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69A81" w14:textId="2A48855E" w:rsidR="009A4250" w:rsidRPr="00993EAE" w:rsidRDefault="009A4250" w:rsidP="00E43E6D">
      <w:pPr>
        <w:ind w:left="7080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DD10A6" w:rsidRPr="00993EAE">
        <w:rPr>
          <w:rFonts w:asciiTheme="minorHAnsi" w:hAnsiTheme="minorHAnsi" w:cstheme="minorHAnsi"/>
          <w:sz w:val="22"/>
          <w:szCs w:val="22"/>
        </w:rPr>
        <w:t>3</w:t>
      </w:r>
      <w:r w:rsidRPr="00993EAE">
        <w:rPr>
          <w:rFonts w:asciiTheme="minorHAnsi" w:hAnsiTheme="minorHAnsi" w:cstheme="minorHAnsi"/>
          <w:sz w:val="22"/>
          <w:szCs w:val="22"/>
        </w:rPr>
        <w:t xml:space="preserve"> do SIWZ</w:t>
      </w:r>
    </w:p>
    <w:p w14:paraId="7302298B" w14:textId="7DA245A5" w:rsidR="009A4250" w:rsidRPr="00993EAE" w:rsidRDefault="009A4250" w:rsidP="00E43E6D">
      <w:pPr>
        <w:tabs>
          <w:tab w:val="left" w:pos="1134"/>
        </w:tabs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993EAE">
        <w:rPr>
          <w:rFonts w:asciiTheme="minorHAnsi" w:hAnsiTheme="minorHAnsi" w:cstheme="minorHAnsi"/>
          <w:b/>
          <w:i/>
          <w:sz w:val="22"/>
          <w:szCs w:val="22"/>
        </w:rPr>
        <w:t xml:space="preserve">WZÓR UMOWY </w:t>
      </w:r>
    </w:p>
    <w:p w14:paraId="35009BCE" w14:textId="77777777" w:rsidR="009A4250" w:rsidRPr="00993EAE" w:rsidRDefault="009A4250" w:rsidP="009A4250">
      <w:pPr>
        <w:widowControl w:val="0"/>
        <w:suppressAutoHyphens/>
        <w:overflowPunct w:val="0"/>
        <w:adjustRightInd w:val="0"/>
        <w:spacing w:before="12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93EAE">
        <w:rPr>
          <w:rFonts w:asciiTheme="minorHAnsi" w:hAnsiTheme="minorHAnsi" w:cstheme="minorHAnsi"/>
          <w:b/>
          <w:color w:val="000000"/>
          <w:sz w:val="22"/>
          <w:szCs w:val="22"/>
        </w:rPr>
        <w:t>UMOWA NR ..................</w:t>
      </w:r>
    </w:p>
    <w:p w14:paraId="7365ED4C" w14:textId="77777777" w:rsidR="009A4250" w:rsidRPr="00993EAE" w:rsidRDefault="009A4250" w:rsidP="009A4250">
      <w:pPr>
        <w:overflowPunct w:val="0"/>
        <w:adjustRightInd w:val="0"/>
        <w:spacing w:before="12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93EAE">
        <w:rPr>
          <w:rFonts w:asciiTheme="minorHAnsi" w:hAnsiTheme="minorHAnsi" w:cstheme="minorHAnsi"/>
          <w:sz w:val="22"/>
          <w:szCs w:val="22"/>
          <w:lang w:eastAsia="ar-SA"/>
        </w:rPr>
        <w:t xml:space="preserve">na dostawy pn. </w:t>
      </w:r>
    </w:p>
    <w:p w14:paraId="3354A9A9" w14:textId="77777777" w:rsidR="00B026CE" w:rsidRPr="00B026CE" w:rsidRDefault="00B026CE" w:rsidP="00E43E6D">
      <w:pPr>
        <w:overflowPunct w:val="0"/>
        <w:adjustRightInd w:val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Hlk13604561"/>
      <w:bookmarkStart w:id="1" w:name="_Hlk12955177"/>
      <w:r w:rsidRPr="00B026CE">
        <w:rPr>
          <w:rFonts w:asciiTheme="minorHAnsi" w:hAnsiTheme="minorHAnsi" w:cstheme="minorHAnsi"/>
          <w:b/>
          <w:i/>
          <w:sz w:val="22"/>
          <w:szCs w:val="22"/>
        </w:rPr>
        <w:t xml:space="preserve">Zakupy </w:t>
      </w:r>
      <w:bookmarkStart w:id="2" w:name="_Hlk11586117"/>
      <w:r w:rsidRPr="00B026CE">
        <w:rPr>
          <w:rFonts w:asciiTheme="minorHAnsi" w:hAnsiTheme="minorHAnsi" w:cstheme="minorHAnsi"/>
          <w:b/>
          <w:i/>
          <w:sz w:val="22"/>
          <w:szCs w:val="22"/>
        </w:rPr>
        <w:t>materiałów elektrycznych, budowlanych oraz metalowych w tym drobne narzędzia ręczne, elektronarzędzia, akcesoria</w:t>
      </w:r>
    </w:p>
    <w:p w14:paraId="1C4DD03E" w14:textId="77777777" w:rsidR="00B026CE" w:rsidRPr="00993EAE" w:rsidRDefault="00B026CE" w:rsidP="00E43E6D">
      <w:pPr>
        <w:overflowPunct w:val="0"/>
        <w:adjustRightInd w:val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993EAE">
        <w:rPr>
          <w:rFonts w:asciiTheme="minorHAnsi" w:hAnsiTheme="minorHAnsi" w:cstheme="minorHAnsi"/>
          <w:b/>
          <w:i/>
          <w:sz w:val="22"/>
          <w:szCs w:val="22"/>
        </w:rPr>
        <w:t>do narzędzi, drobne wyposażenie warsztatowe, drobna budowlanka , farby i oświetlenie</w:t>
      </w:r>
      <w:bookmarkEnd w:id="0"/>
      <w:bookmarkEnd w:id="2"/>
      <w:r w:rsidRPr="00993EAE">
        <w:rPr>
          <w:rFonts w:asciiTheme="minorHAnsi" w:hAnsiTheme="minorHAnsi" w:cstheme="minorHAnsi"/>
          <w:b/>
          <w:i/>
          <w:sz w:val="22"/>
          <w:szCs w:val="22"/>
        </w:rPr>
        <w:t xml:space="preserve"> w podziale na 16 części</w:t>
      </w:r>
      <w:bookmarkEnd w:id="1"/>
      <w:r w:rsidRPr="00993EA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33D90259" w14:textId="15433B30" w:rsidR="009A4250" w:rsidRPr="00993EAE" w:rsidRDefault="009A4250" w:rsidP="00B026CE">
      <w:pPr>
        <w:overflowPunct w:val="0"/>
        <w:adjustRightInd w:val="0"/>
        <w:spacing w:before="12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93EAE">
        <w:rPr>
          <w:rFonts w:asciiTheme="minorHAnsi" w:hAnsiTheme="minorHAnsi" w:cstheme="minorHAnsi"/>
          <w:sz w:val="22"/>
          <w:szCs w:val="22"/>
          <w:lang w:eastAsia="ar-SA"/>
        </w:rPr>
        <w:t>zawarta w dniu ………………………. 201</w:t>
      </w:r>
      <w:r w:rsidR="00B026CE" w:rsidRPr="00993EAE">
        <w:rPr>
          <w:rFonts w:asciiTheme="minorHAnsi" w:hAnsiTheme="minorHAnsi" w:cstheme="minorHAnsi"/>
          <w:sz w:val="22"/>
          <w:szCs w:val="22"/>
          <w:lang w:eastAsia="ar-SA"/>
        </w:rPr>
        <w:t>9</w:t>
      </w:r>
      <w:r w:rsidRPr="00993EAE">
        <w:rPr>
          <w:rFonts w:asciiTheme="minorHAnsi" w:hAnsiTheme="minorHAnsi" w:cstheme="minorHAnsi"/>
          <w:sz w:val="22"/>
          <w:szCs w:val="22"/>
          <w:lang w:eastAsia="ar-SA"/>
        </w:rPr>
        <w:t xml:space="preserve"> r. </w:t>
      </w:r>
    </w:p>
    <w:p w14:paraId="273BDFD5" w14:textId="77777777" w:rsidR="009A4250" w:rsidRPr="00993EAE" w:rsidRDefault="009A4250" w:rsidP="009A4250">
      <w:pPr>
        <w:overflowPunct w:val="0"/>
        <w:adjustRightInd w:val="0"/>
        <w:spacing w:before="120"/>
        <w:jc w:val="center"/>
        <w:rPr>
          <w:rFonts w:asciiTheme="minorHAnsi" w:hAnsiTheme="minorHAnsi" w:cstheme="minorHAnsi"/>
          <w:kern w:val="2"/>
          <w:sz w:val="22"/>
          <w:szCs w:val="22"/>
        </w:rPr>
      </w:pPr>
      <w:r w:rsidRPr="00993EAE">
        <w:rPr>
          <w:rFonts w:asciiTheme="minorHAnsi" w:hAnsiTheme="minorHAnsi" w:cstheme="minorHAnsi"/>
          <w:kern w:val="2"/>
          <w:sz w:val="22"/>
          <w:szCs w:val="22"/>
        </w:rPr>
        <w:t>pomiędzy:</w:t>
      </w:r>
    </w:p>
    <w:p w14:paraId="7D9EB2F6" w14:textId="77777777" w:rsidR="00B026CE" w:rsidRPr="00993EAE" w:rsidRDefault="00B026CE" w:rsidP="00B026CE">
      <w:pPr>
        <w:overflowPunct w:val="0"/>
        <w:adjustRightInd w:val="0"/>
        <w:spacing w:before="120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993EAE">
        <w:rPr>
          <w:rFonts w:asciiTheme="minorHAnsi" w:hAnsiTheme="minorHAnsi" w:cstheme="minorHAnsi"/>
          <w:kern w:val="2"/>
          <w:sz w:val="22"/>
          <w:szCs w:val="22"/>
        </w:rPr>
        <w:t>Państwowym Gospodarstwem Wodnym Wody Polskie w Warszawie z siedzibą: 00-844 Warszawa, ul. Grzybowska 80/82, NIP 5272825616, REGON 368302575</w:t>
      </w:r>
    </w:p>
    <w:p w14:paraId="4C447A9B" w14:textId="77777777" w:rsidR="00B026CE" w:rsidRPr="00993EAE" w:rsidRDefault="00B026CE" w:rsidP="00B026CE">
      <w:pPr>
        <w:overflowPunct w:val="0"/>
        <w:adjustRightInd w:val="0"/>
        <w:spacing w:before="120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993EAE">
        <w:rPr>
          <w:rFonts w:asciiTheme="minorHAnsi" w:hAnsiTheme="minorHAnsi" w:cstheme="minorHAnsi"/>
          <w:kern w:val="2"/>
          <w:sz w:val="22"/>
          <w:szCs w:val="22"/>
        </w:rPr>
        <w:t xml:space="preserve">zwanym dalej „Zamawiającym”, reprezentowanym przez: </w:t>
      </w:r>
    </w:p>
    <w:p w14:paraId="7A20743B" w14:textId="422FE55F" w:rsidR="00B026CE" w:rsidRPr="00993EAE" w:rsidRDefault="00D711CA" w:rsidP="00B026CE">
      <w:pPr>
        <w:overflowPunct w:val="0"/>
        <w:adjustRightInd w:val="0"/>
        <w:spacing w:before="120"/>
        <w:jc w:val="both"/>
        <w:rPr>
          <w:rFonts w:asciiTheme="minorHAnsi" w:hAnsiTheme="minorHAnsi" w:cstheme="minorHAnsi"/>
          <w:kern w:val="2"/>
          <w:sz w:val="22"/>
          <w:szCs w:val="22"/>
        </w:rPr>
      </w:pPr>
      <w:r>
        <w:rPr>
          <w:rFonts w:asciiTheme="minorHAnsi" w:hAnsiTheme="minorHAnsi" w:cstheme="minorHAnsi"/>
          <w:kern w:val="2"/>
          <w:sz w:val="22"/>
          <w:szCs w:val="22"/>
        </w:rPr>
        <w:t>…………………………………………..</w:t>
      </w:r>
      <w:r w:rsidR="00B026CE" w:rsidRPr="00993EAE">
        <w:rPr>
          <w:rFonts w:asciiTheme="minorHAnsi" w:hAnsiTheme="minorHAnsi" w:cstheme="minorHAnsi"/>
          <w:kern w:val="2"/>
          <w:sz w:val="22"/>
          <w:szCs w:val="22"/>
        </w:rPr>
        <w:t xml:space="preserve"> Dyrektora Regionalnego Zarządu Gospodarki Wodnej w Warszawie</w:t>
      </w:r>
      <w:r w:rsidR="00952A1D">
        <w:rPr>
          <w:rFonts w:asciiTheme="minorHAnsi" w:hAnsiTheme="minorHAnsi" w:cstheme="minorHAnsi"/>
          <w:kern w:val="2"/>
          <w:sz w:val="22"/>
          <w:szCs w:val="22"/>
        </w:rPr>
        <w:t xml:space="preserve"> z siedzibą: ul. Zarzecze 13B, 03-194 Warszawa</w:t>
      </w:r>
    </w:p>
    <w:p w14:paraId="4A17F92A" w14:textId="781A2119" w:rsidR="00B026CE" w:rsidRPr="00993EAE" w:rsidRDefault="00B026CE" w:rsidP="00B026CE">
      <w:pPr>
        <w:overflowPunct w:val="0"/>
        <w:adjustRightInd w:val="0"/>
        <w:spacing w:before="120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993EAE">
        <w:rPr>
          <w:rFonts w:asciiTheme="minorHAnsi" w:hAnsiTheme="minorHAnsi" w:cstheme="minorHAnsi"/>
          <w:kern w:val="2"/>
          <w:sz w:val="22"/>
          <w:szCs w:val="22"/>
        </w:rPr>
        <w:t>działającego na podstawie …………………………………………..</w:t>
      </w:r>
    </w:p>
    <w:p w14:paraId="14BE924F" w14:textId="77777777" w:rsidR="00B026CE" w:rsidRPr="00993EAE" w:rsidRDefault="00B026CE" w:rsidP="00B026CE">
      <w:pPr>
        <w:overflowPunct w:val="0"/>
        <w:adjustRightInd w:val="0"/>
        <w:spacing w:before="120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993EAE">
        <w:rPr>
          <w:rFonts w:asciiTheme="minorHAnsi" w:hAnsiTheme="minorHAnsi" w:cstheme="minorHAnsi"/>
          <w:kern w:val="2"/>
          <w:sz w:val="22"/>
          <w:szCs w:val="22"/>
        </w:rPr>
        <w:t>a</w:t>
      </w:r>
    </w:p>
    <w:p w14:paraId="6DFF9034" w14:textId="77777777" w:rsidR="00B026CE" w:rsidRPr="00993EAE" w:rsidRDefault="00B026CE" w:rsidP="00B026CE">
      <w:pPr>
        <w:overflowPunct w:val="0"/>
        <w:adjustRightInd w:val="0"/>
        <w:spacing w:before="120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993EAE">
        <w:rPr>
          <w:rFonts w:asciiTheme="minorHAnsi" w:hAnsiTheme="minorHAnsi" w:cstheme="minorHAnsi"/>
          <w:kern w:val="2"/>
          <w:sz w:val="22"/>
          <w:szCs w:val="22"/>
        </w:rPr>
        <w:t>…………………………………… prowadzącym działalność gospodarczą …………………………………………… , na podstawie wpisu do Centralnej Ewidencji i Informacji o Działalności Gospodarczej Rzeczpospolitej Polskiej, Regon: ……………….., NIP: …………………………</w:t>
      </w:r>
    </w:p>
    <w:p w14:paraId="004BFAE1" w14:textId="77777777" w:rsidR="00B026CE" w:rsidRPr="00993EAE" w:rsidRDefault="00B026CE" w:rsidP="00B026CE">
      <w:pPr>
        <w:overflowPunct w:val="0"/>
        <w:adjustRightInd w:val="0"/>
        <w:spacing w:before="120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993EAE">
        <w:rPr>
          <w:rFonts w:asciiTheme="minorHAnsi" w:hAnsiTheme="minorHAnsi" w:cstheme="minorHAnsi"/>
          <w:kern w:val="2"/>
          <w:sz w:val="22"/>
          <w:szCs w:val="22"/>
        </w:rPr>
        <w:t>Reprezentowanym przez ……………………………………</w:t>
      </w:r>
    </w:p>
    <w:p w14:paraId="7DE43112" w14:textId="77777777" w:rsidR="00B026CE" w:rsidRPr="00993EAE" w:rsidRDefault="00B026CE" w:rsidP="00B026CE">
      <w:pPr>
        <w:overflowPunct w:val="0"/>
        <w:adjustRightInd w:val="0"/>
        <w:spacing w:before="120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993EAE">
        <w:rPr>
          <w:rFonts w:asciiTheme="minorHAnsi" w:hAnsiTheme="minorHAnsi" w:cstheme="minorHAnsi"/>
          <w:kern w:val="2"/>
          <w:sz w:val="22"/>
          <w:szCs w:val="22"/>
        </w:rPr>
        <w:t>zwanym/zwaną w treści Umowy „Wykonawcą”</w:t>
      </w:r>
    </w:p>
    <w:p w14:paraId="3F06BD81" w14:textId="363B8D9B" w:rsidR="009A4250" w:rsidRPr="00993EAE" w:rsidRDefault="00B026CE" w:rsidP="00B026CE">
      <w:pPr>
        <w:overflowPunct w:val="0"/>
        <w:adjustRightInd w:val="0"/>
        <w:spacing w:before="120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993EAE">
        <w:rPr>
          <w:rFonts w:asciiTheme="minorHAnsi" w:hAnsiTheme="minorHAnsi" w:cstheme="minorHAnsi"/>
          <w:kern w:val="2"/>
          <w:sz w:val="22"/>
          <w:szCs w:val="22"/>
        </w:rPr>
        <w:t>łącznie „Stronami”, a odrębnie „Stroną”.</w:t>
      </w:r>
    </w:p>
    <w:p w14:paraId="00EF3491" w14:textId="77777777" w:rsidR="009A4250" w:rsidRPr="00993EAE" w:rsidRDefault="009A4250" w:rsidP="009A4250">
      <w:pPr>
        <w:widowControl w:val="0"/>
        <w:suppressAutoHyphens/>
        <w:overflowPunct w:val="0"/>
        <w:adjustRightInd w:val="0"/>
        <w:spacing w:before="120"/>
        <w:rPr>
          <w:rFonts w:asciiTheme="minorHAnsi" w:hAnsiTheme="minorHAnsi" w:cstheme="minorHAnsi"/>
          <w:color w:val="000000"/>
          <w:sz w:val="22"/>
          <w:szCs w:val="22"/>
        </w:rPr>
      </w:pPr>
      <w:r w:rsidRPr="00993EAE">
        <w:rPr>
          <w:rFonts w:asciiTheme="minorHAnsi" w:hAnsiTheme="minorHAnsi" w:cstheme="minorHAnsi"/>
          <w:color w:val="000000"/>
          <w:sz w:val="22"/>
          <w:szCs w:val="22"/>
        </w:rPr>
        <w:t>została zawarta umowa następującej treści:</w:t>
      </w:r>
    </w:p>
    <w:p w14:paraId="73C03D05" w14:textId="77777777" w:rsidR="009A4250" w:rsidRPr="00993EAE" w:rsidRDefault="009A4250" w:rsidP="009A4250">
      <w:pPr>
        <w:widowControl w:val="0"/>
        <w:suppressAutoHyphens/>
        <w:overflowPunct w:val="0"/>
        <w:adjustRightInd w:val="0"/>
        <w:spacing w:before="12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0F1D850" w14:textId="03365B61" w:rsidR="009A4250" w:rsidRPr="00993EAE" w:rsidRDefault="009A4250" w:rsidP="009A4250">
      <w:pPr>
        <w:pStyle w:val="Teksttreci60"/>
        <w:shd w:val="clear" w:color="auto" w:fill="auto"/>
        <w:spacing w:before="120" w:line="240" w:lineRule="auto"/>
        <w:ind w:left="20"/>
        <w:jc w:val="both"/>
        <w:rPr>
          <w:rFonts w:cstheme="minorHAnsi"/>
        </w:rPr>
      </w:pPr>
      <w:r w:rsidRPr="00993EAE">
        <w:rPr>
          <w:rFonts w:cstheme="minorHAnsi"/>
        </w:rPr>
        <w:t>Zgodnie z wynikami postępowania o udzielenie zamówienia publicznego przeprowadzonego w trybie przetargu nieograniczonego</w:t>
      </w:r>
      <w:r w:rsidR="00952A1D">
        <w:rPr>
          <w:rFonts w:cstheme="minorHAnsi"/>
        </w:rPr>
        <w:t xml:space="preserve"> znak: </w:t>
      </w:r>
      <w:r w:rsidR="00DD10A6" w:rsidRPr="00993EAE">
        <w:rPr>
          <w:rFonts w:cstheme="minorHAnsi"/>
        </w:rPr>
        <w:t>………………………………………</w:t>
      </w:r>
      <w:r w:rsidRPr="00993EAE">
        <w:rPr>
          <w:rFonts w:cstheme="minorHAnsi"/>
        </w:rPr>
        <w:t xml:space="preserve"> na podstawie przepisów Ustawy z dnia 29 stycznia 2004 r. </w:t>
      </w:r>
      <w:r w:rsidRPr="00993EAE">
        <w:rPr>
          <w:rFonts w:cstheme="minorHAnsi"/>
          <w:i/>
        </w:rPr>
        <w:t>Prawo zamówień publicznych</w:t>
      </w:r>
      <w:r w:rsidRPr="00993EAE">
        <w:rPr>
          <w:rFonts w:cstheme="minorHAnsi"/>
        </w:rPr>
        <w:t xml:space="preserve"> (tekst jedn. Dz. U. z 201</w:t>
      </w:r>
      <w:r w:rsidR="00DD10A6" w:rsidRPr="00993EAE">
        <w:rPr>
          <w:rFonts w:cstheme="minorHAnsi"/>
        </w:rPr>
        <w:t>8</w:t>
      </w:r>
      <w:r w:rsidRPr="00993EAE">
        <w:rPr>
          <w:rFonts w:cstheme="minorHAnsi"/>
        </w:rPr>
        <w:t xml:space="preserve"> r, poz. </w:t>
      </w:r>
      <w:r w:rsidR="00DD10A6" w:rsidRPr="00993EAE">
        <w:rPr>
          <w:rFonts w:cstheme="minorHAnsi"/>
        </w:rPr>
        <w:t>1986</w:t>
      </w:r>
      <w:r w:rsidRPr="00993EAE">
        <w:rPr>
          <w:rFonts w:cstheme="minorHAnsi"/>
        </w:rPr>
        <w:t xml:space="preserve"> z poźn. zmian.), zwana dalej </w:t>
      </w:r>
      <w:r w:rsidRPr="00993EAE">
        <w:rPr>
          <w:rFonts w:cstheme="minorHAnsi"/>
          <w:i/>
        </w:rPr>
        <w:t>Prawo zam</w:t>
      </w:r>
      <w:r w:rsidRPr="00993EAE">
        <w:rPr>
          <w:rFonts w:cstheme="minorHAnsi"/>
          <w:b/>
          <w:i/>
        </w:rPr>
        <w:t>ó</w:t>
      </w:r>
      <w:r w:rsidRPr="00993EAE">
        <w:rPr>
          <w:rFonts w:cstheme="minorHAnsi"/>
          <w:i/>
        </w:rPr>
        <w:t xml:space="preserve">wień publicznych </w:t>
      </w:r>
      <w:r w:rsidRPr="00993EAE">
        <w:rPr>
          <w:rFonts w:cstheme="minorHAnsi"/>
        </w:rPr>
        <w:t>zostaje zawarta</w:t>
      </w:r>
      <w:r w:rsidRPr="00993EAE">
        <w:rPr>
          <w:rStyle w:val="TeksttreciPogrubienie"/>
          <w:rFonts w:asciiTheme="minorHAnsi" w:hAnsiTheme="minorHAnsi" w:cstheme="minorHAnsi"/>
          <w:sz w:val="22"/>
          <w:szCs w:val="22"/>
        </w:rPr>
        <w:t xml:space="preserve"> </w:t>
      </w:r>
      <w:r w:rsidRPr="00993EAE">
        <w:rPr>
          <w:rStyle w:val="TeksttreciPogrubienie"/>
          <w:rFonts w:asciiTheme="minorHAnsi" w:hAnsiTheme="minorHAnsi" w:cstheme="minorHAnsi"/>
          <w:b w:val="0"/>
          <w:sz w:val="22"/>
          <w:szCs w:val="22"/>
        </w:rPr>
        <w:t>Umowa</w:t>
      </w:r>
      <w:r w:rsidRPr="00993EAE">
        <w:rPr>
          <w:rFonts w:cstheme="minorHAnsi"/>
        </w:rPr>
        <w:t>, o następującej treści:</w:t>
      </w:r>
    </w:p>
    <w:p w14:paraId="49043EDE" w14:textId="77777777" w:rsidR="00374C84" w:rsidRPr="00993EAE" w:rsidRDefault="00374C84" w:rsidP="00374C84">
      <w:pPr>
        <w:pStyle w:val="Nagwek41"/>
        <w:shd w:val="clear" w:color="auto" w:fill="auto"/>
        <w:spacing w:line="240" w:lineRule="auto"/>
        <w:ind w:right="20"/>
        <w:rPr>
          <w:rFonts w:asciiTheme="minorHAnsi" w:hAnsiTheme="minorHAnsi" w:cstheme="minorHAnsi"/>
          <w:b/>
          <w:i/>
          <w:sz w:val="22"/>
          <w:szCs w:val="22"/>
        </w:rPr>
      </w:pPr>
    </w:p>
    <w:p w14:paraId="42ECA144" w14:textId="77777777" w:rsidR="00AE24AE" w:rsidRPr="00993EAE" w:rsidRDefault="00AE24AE" w:rsidP="00374C84">
      <w:pPr>
        <w:pStyle w:val="Nagwek41"/>
        <w:shd w:val="clear" w:color="auto" w:fill="auto"/>
        <w:spacing w:line="240" w:lineRule="auto"/>
        <w:ind w:right="20"/>
        <w:rPr>
          <w:rFonts w:asciiTheme="minorHAnsi" w:hAnsiTheme="minorHAnsi" w:cstheme="minorHAnsi"/>
          <w:b/>
          <w:i/>
          <w:sz w:val="22"/>
          <w:szCs w:val="22"/>
        </w:rPr>
      </w:pPr>
      <w:r w:rsidRPr="00993EAE">
        <w:rPr>
          <w:rFonts w:asciiTheme="minorHAnsi" w:hAnsiTheme="minorHAnsi" w:cstheme="minorHAnsi"/>
          <w:b/>
          <w:i/>
          <w:sz w:val="22"/>
          <w:szCs w:val="22"/>
        </w:rPr>
        <w:t>Przedmiot umowy</w:t>
      </w:r>
    </w:p>
    <w:p w14:paraId="0AF386A6" w14:textId="77777777" w:rsidR="00AE24AE" w:rsidRPr="00993EAE" w:rsidRDefault="00AE24AE" w:rsidP="00374C84">
      <w:pPr>
        <w:pStyle w:val="Teksttreci20"/>
        <w:shd w:val="clear" w:color="auto" w:fill="auto"/>
        <w:spacing w:before="0" w:after="0" w:line="240" w:lineRule="auto"/>
        <w:ind w:right="20"/>
        <w:rPr>
          <w:rFonts w:asciiTheme="minorHAnsi" w:hAnsiTheme="minorHAnsi" w:cstheme="minorHAnsi"/>
          <w:b w:val="0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 xml:space="preserve">§ </w:t>
      </w:r>
      <w:r w:rsidR="008379CD" w:rsidRPr="00993EAE">
        <w:rPr>
          <w:rFonts w:asciiTheme="minorHAnsi" w:hAnsiTheme="minorHAnsi" w:cstheme="minorHAnsi"/>
          <w:sz w:val="22"/>
          <w:szCs w:val="22"/>
        </w:rPr>
        <w:t>1.</w:t>
      </w:r>
    </w:p>
    <w:p w14:paraId="3B8132B8" w14:textId="72302A8A" w:rsidR="00656FE1" w:rsidRPr="00993EAE" w:rsidRDefault="00AE24AE" w:rsidP="00374C84">
      <w:pPr>
        <w:pStyle w:val="Teksttreci0"/>
        <w:numPr>
          <w:ilvl w:val="0"/>
          <w:numId w:val="21"/>
        </w:numPr>
        <w:shd w:val="clear" w:color="auto" w:fill="auto"/>
        <w:tabs>
          <w:tab w:val="left" w:leader="dot" w:pos="8223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="00D711CA">
        <w:rPr>
          <w:rFonts w:asciiTheme="minorHAnsi" w:hAnsiTheme="minorHAnsi" w:cstheme="minorHAnsi"/>
          <w:sz w:val="22"/>
          <w:szCs w:val="22"/>
        </w:rPr>
        <w:t xml:space="preserve">sukcesywny </w:t>
      </w:r>
      <w:r w:rsidR="00A33628">
        <w:rPr>
          <w:rFonts w:asciiTheme="minorHAnsi" w:hAnsiTheme="minorHAnsi" w:cstheme="minorHAnsi"/>
          <w:sz w:val="22"/>
          <w:szCs w:val="22"/>
        </w:rPr>
        <w:t>zakup</w:t>
      </w:r>
      <w:r w:rsidRPr="00993EAE">
        <w:rPr>
          <w:rFonts w:asciiTheme="minorHAnsi" w:hAnsiTheme="minorHAnsi" w:cstheme="minorHAnsi"/>
          <w:sz w:val="22"/>
          <w:szCs w:val="22"/>
        </w:rPr>
        <w:t xml:space="preserve"> </w:t>
      </w:r>
      <w:r w:rsidR="003F083E" w:rsidRPr="00993EAE">
        <w:rPr>
          <w:rFonts w:asciiTheme="minorHAnsi" w:hAnsiTheme="minorHAnsi" w:cstheme="minorHAnsi"/>
          <w:sz w:val="22"/>
          <w:szCs w:val="22"/>
        </w:rPr>
        <w:t xml:space="preserve">materiałów </w:t>
      </w:r>
      <w:r w:rsidR="00A33628">
        <w:rPr>
          <w:rFonts w:asciiTheme="minorHAnsi" w:hAnsiTheme="minorHAnsi" w:cstheme="minorHAnsi"/>
          <w:sz w:val="22"/>
          <w:szCs w:val="22"/>
        </w:rPr>
        <w:t xml:space="preserve">w ramach części nr …… pn. ……………………… </w:t>
      </w:r>
      <w:r w:rsidRPr="00993EAE">
        <w:rPr>
          <w:rFonts w:asciiTheme="minorHAnsi" w:hAnsiTheme="minorHAnsi" w:cstheme="minorHAnsi"/>
          <w:color w:val="000000"/>
          <w:sz w:val="22"/>
          <w:szCs w:val="22"/>
        </w:rPr>
        <w:t xml:space="preserve">dla </w:t>
      </w:r>
      <w:r w:rsidR="00B026CE" w:rsidRPr="00993EAE">
        <w:rPr>
          <w:rFonts w:asciiTheme="minorHAnsi" w:hAnsiTheme="minorHAnsi" w:cstheme="minorHAnsi"/>
          <w:color w:val="000000"/>
          <w:sz w:val="22"/>
          <w:szCs w:val="22"/>
        </w:rPr>
        <w:t>jednostek Regionalnego Zarządu Gospodarki Wodnej w Warszawie Państwowego Gospodarstwa Wodnego Wody Polskie.</w:t>
      </w:r>
    </w:p>
    <w:p w14:paraId="6683A152" w14:textId="410650EB" w:rsidR="00AE24AE" w:rsidRPr="00993EAE" w:rsidRDefault="00AE24AE" w:rsidP="00374C84">
      <w:pPr>
        <w:pStyle w:val="Teksttreci0"/>
        <w:numPr>
          <w:ilvl w:val="0"/>
          <w:numId w:val="21"/>
        </w:numPr>
        <w:shd w:val="clear" w:color="auto" w:fill="auto"/>
        <w:tabs>
          <w:tab w:val="left" w:leader="dot" w:pos="8223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b/>
          <w:sz w:val="22"/>
          <w:szCs w:val="22"/>
        </w:rPr>
        <w:t>WYKONAWCA</w:t>
      </w:r>
      <w:r w:rsidRPr="00993EAE">
        <w:rPr>
          <w:rFonts w:asciiTheme="minorHAnsi" w:hAnsiTheme="minorHAnsi" w:cstheme="minorHAnsi"/>
          <w:sz w:val="22"/>
          <w:szCs w:val="22"/>
        </w:rPr>
        <w:t xml:space="preserve"> zobowiązuje się do</w:t>
      </w:r>
      <w:r w:rsidR="00D52A9B">
        <w:rPr>
          <w:rFonts w:asciiTheme="minorHAnsi" w:hAnsiTheme="minorHAnsi" w:cstheme="minorHAnsi"/>
          <w:sz w:val="22"/>
          <w:szCs w:val="22"/>
        </w:rPr>
        <w:t xml:space="preserve"> sprzedaży</w:t>
      </w:r>
      <w:r w:rsidRPr="00993EAE">
        <w:rPr>
          <w:rFonts w:asciiTheme="minorHAnsi" w:hAnsiTheme="minorHAnsi" w:cstheme="minorHAnsi"/>
          <w:sz w:val="22"/>
          <w:szCs w:val="22"/>
        </w:rPr>
        <w:t xml:space="preserve"> </w:t>
      </w:r>
      <w:r w:rsidRPr="00993EAE">
        <w:rPr>
          <w:rFonts w:asciiTheme="minorHAnsi" w:hAnsiTheme="minorHAnsi" w:cstheme="minorHAnsi"/>
          <w:b/>
          <w:sz w:val="22"/>
          <w:szCs w:val="22"/>
        </w:rPr>
        <w:t>ZAMAWIAJĄCEMU</w:t>
      </w:r>
      <w:r w:rsidRPr="00993EAE">
        <w:rPr>
          <w:rFonts w:asciiTheme="minorHAnsi" w:hAnsiTheme="minorHAnsi" w:cstheme="minorHAnsi"/>
          <w:sz w:val="22"/>
          <w:szCs w:val="22"/>
        </w:rPr>
        <w:t xml:space="preserve"> </w:t>
      </w:r>
      <w:r w:rsidR="00656FE1" w:rsidRPr="00993EAE">
        <w:rPr>
          <w:rFonts w:asciiTheme="minorHAnsi" w:hAnsiTheme="minorHAnsi" w:cstheme="minorHAnsi"/>
          <w:sz w:val="22"/>
          <w:szCs w:val="22"/>
        </w:rPr>
        <w:t>materiał</w:t>
      </w:r>
      <w:r w:rsidR="00D52A9B">
        <w:rPr>
          <w:rFonts w:asciiTheme="minorHAnsi" w:hAnsiTheme="minorHAnsi" w:cstheme="minorHAnsi"/>
          <w:sz w:val="22"/>
          <w:szCs w:val="22"/>
        </w:rPr>
        <w:t>ów</w:t>
      </w:r>
      <w:r w:rsidR="008E7974" w:rsidRPr="00993EAE">
        <w:rPr>
          <w:rFonts w:asciiTheme="minorHAnsi" w:hAnsiTheme="minorHAnsi" w:cstheme="minorHAnsi"/>
          <w:sz w:val="22"/>
          <w:szCs w:val="22"/>
        </w:rPr>
        <w:t>, zwan</w:t>
      </w:r>
      <w:r w:rsidR="00D52A9B">
        <w:rPr>
          <w:rFonts w:asciiTheme="minorHAnsi" w:hAnsiTheme="minorHAnsi" w:cstheme="minorHAnsi"/>
          <w:sz w:val="22"/>
          <w:szCs w:val="22"/>
        </w:rPr>
        <w:t>ych</w:t>
      </w:r>
      <w:r w:rsidR="008E7974" w:rsidRPr="00993EAE">
        <w:rPr>
          <w:rFonts w:asciiTheme="minorHAnsi" w:hAnsiTheme="minorHAnsi" w:cstheme="minorHAnsi"/>
          <w:sz w:val="22"/>
          <w:szCs w:val="22"/>
        </w:rPr>
        <w:t xml:space="preserve"> dalej również</w:t>
      </w:r>
      <w:r w:rsidR="00A33628">
        <w:rPr>
          <w:rFonts w:asciiTheme="minorHAnsi" w:hAnsiTheme="minorHAnsi" w:cstheme="minorHAnsi"/>
          <w:sz w:val="22"/>
          <w:szCs w:val="22"/>
        </w:rPr>
        <w:t xml:space="preserve"> zamiennie</w:t>
      </w:r>
      <w:r w:rsidR="008E7974" w:rsidRPr="00993EAE">
        <w:rPr>
          <w:rFonts w:asciiTheme="minorHAnsi" w:hAnsiTheme="minorHAnsi" w:cstheme="minorHAnsi"/>
          <w:sz w:val="22"/>
          <w:szCs w:val="22"/>
        </w:rPr>
        <w:t xml:space="preserve"> </w:t>
      </w:r>
      <w:r w:rsidR="00B026CE" w:rsidRPr="00993EAE">
        <w:rPr>
          <w:rFonts w:asciiTheme="minorHAnsi" w:hAnsiTheme="minorHAnsi" w:cstheme="minorHAnsi"/>
          <w:sz w:val="22"/>
          <w:szCs w:val="22"/>
        </w:rPr>
        <w:t>„</w:t>
      </w:r>
      <w:r w:rsidR="008E7974" w:rsidRPr="00993EAE">
        <w:rPr>
          <w:rFonts w:asciiTheme="minorHAnsi" w:hAnsiTheme="minorHAnsi" w:cstheme="minorHAnsi"/>
          <w:sz w:val="22"/>
          <w:szCs w:val="22"/>
        </w:rPr>
        <w:t>produktami</w:t>
      </w:r>
      <w:r w:rsidR="00B026CE" w:rsidRPr="00993EAE">
        <w:rPr>
          <w:rFonts w:asciiTheme="minorHAnsi" w:hAnsiTheme="minorHAnsi" w:cstheme="minorHAnsi"/>
          <w:sz w:val="22"/>
          <w:szCs w:val="22"/>
        </w:rPr>
        <w:t>”</w:t>
      </w:r>
      <w:r w:rsidR="008E7974" w:rsidRPr="00993EAE">
        <w:rPr>
          <w:rFonts w:asciiTheme="minorHAnsi" w:hAnsiTheme="minorHAnsi" w:cstheme="minorHAnsi"/>
          <w:sz w:val="22"/>
          <w:szCs w:val="22"/>
        </w:rPr>
        <w:t>,</w:t>
      </w:r>
      <w:r w:rsidR="00B026CE" w:rsidRPr="00993EAE">
        <w:rPr>
          <w:rFonts w:asciiTheme="minorHAnsi" w:hAnsiTheme="minorHAnsi" w:cstheme="minorHAnsi"/>
          <w:sz w:val="22"/>
          <w:szCs w:val="22"/>
        </w:rPr>
        <w:t xml:space="preserve"> „artykułami”, „akcesoriami”</w:t>
      </w:r>
      <w:r w:rsidR="008E7974" w:rsidRPr="00993EAE">
        <w:rPr>
          <w:rFonts w:asciiTheme="minorHAnsi" w:hAnsiTheme="minorHAnsi" w:cstheme="minorHAnsi"/>
          <w:sz w:val="22"/>
          <w:szCs w:val="22"/>
        </w:rPr>
        <w:t xml:space="preserve"> </w:t>
      </w:r>
      <w:r w:rsidR="00B026CE" w:rsidRPr="00993EAE">
        <w:rPr>
          <w:rFonts w:asciiTheme="minorHAnsi" w:hAnsiTheme="minorHAnsi" w:cstheme="minorHAnsi"/>
          <w:sz w:val="22"/>
          <w:szCs w:val="22"/>
        </w:rPr>
        <w:t>,</w:t>
      </w:r>
      <w:r w:rsidRPr="00993EAE">
        <w:rPr>
          <w:rFonts w:asciiTheme="minorHAnsi" w:hAnsiTheme="minorHAnsi" w:cstheme="minorHAnsi"/>
          <w:sz w:val="22"/>
          <w:szCs w:val="22"/>
        </w:rPr>
        <w:t>w</w:t>
      </w:r>
      <w:r w:rsidR="00656FE1" w:rsidRPr="00993EAE">
        <w:rPr>
          <w:rFonts w:asciiTheme="minorHAnsi" w:hAnsiTheme="minorHAnsi" w:cstheme="minorHAnsi"/>
          <w:sz w:val="22"/>
          <w:szCs w:val="22"/>
        </w:rPr>
        <w:t xml:space="preserve"> </w:t>
      </w:r>
      <w:r w:rsidRPr="00993EAE">
        <w:rPr>
          <w:rFonts w:asciiTheme="minorHAnsi" w:hAnsiTheme="minorHAnsi" w:cstheme="minorHAnsi"/>
          <w:sz w:val="22"/>
          <w:szCs w:val="22"/>
        </w:rPr>
        <w:t>szacunkowych ilościach i według asortymentu określonego w wypełnion</w:t>
      </w:r>
      <w:r w:rsidR="00B026CE" w:rsidRPr="00993EAE">
        <w:rPr>
          <w:rFonts w:asciiTheme="minorHAnsi" w:hAnsiTheme="minorHAnsi" w:cstheme="minorHAnsi"/>
          <w:sz w:val="22"/>
          <w:szCs w:val="22"/>
        </w:rPr>
        <w:t>ym</w:t>
      </w:r>
      <w:r w:rsidRPr="00993EAE">
        <w:rPr>
          <w:rFonts w:asciiTheme="minorHAnsi" w:hAnsiTheme="minorHAnsi" w:cstheme="minorHAnsi"/>
          <w:sz w:val="22"/>
          <w:szCs w:val="22"/>
        </w:rPr>
        <w:t xml:space="preserve"> przez </w:t>
      </w:r>
      <w:r w:rsidRPr="00993EAE">
        <w:rPr>
          <w:rFonts w:asciiTheme="minorHAnsi" w:hAnsiTheme="minorHAnsi" w:cstheme="minorHAnsi"/>
          <w:b/>
          <w:sz w:val="22"/>
          <w:szCs w:val="22"/>
        </w:rPr>
        <w:t>WYKONAWCĘ</w:t>
      </w:r>
      <w:r w:rsidRPr="00993EAE">
        <w:rPr>
          <w:rFonts w:asciiTheme="minorHAnsi" w:hAnsiTheme="minorHAnsi" w:cstheme="minorHAnsi"/>
          <w:sz w:val="22"/>
          <w:szCs w:val="22"/>
        </w:rPr>
        <w:t xml:space="preserve"> w trakcie postępowania </w:t>
      </w:r>
      <w:r w:rsidR="00B026CE" w:rsidRPr="00993EAE">
        <w:rPr>
          <w:rFonts w:asciiTheme="minorHAnsi" w:hAnsiTheme="minorHAnsi" w:cstheme="minorHAnsi"/>
          <w:i/>
          <w:sz w:val="22"/>
          <w:szCs w:val="22"/>
        </w:rPr>
        <w:t>Formularzu cenowym</w:t>
      </w:r>
      <w:r w:rsidRPr="00993EAE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B026CE" w:rsidRPr="00993EAE">
        <w:rPr>
          <w:rFonts w:asciiTheme="minorHAnsi" w:hAnsiTheme="minorHAnsi" w:cstheme="minorHAnsi"/>
          <w:sz w:val="22"/>
          <w:szCs w:val="22"/>
        </w:rPr>
        <w:t>ym</w:t>
      </w:r>
      <w:r w:rsidRPr="00993EAE">
        <w:rPr>
          <w:rFonts w:asciiTheme="minorHAnsi" w:hAnsiTheme="minorHAnsi" w:cstheme="minorHAnsi"/>
          <w:sz w:val="22"/>
          <w:szCs w:val="22"/>
        </w:rPr>
        <w:t xml:space="preserve"> załącznik Nr </w:t>
      </w:r>
      <w:r w:rsidR="00656FE1" w:rsidRPr="00993EAE">
        <w:rPr>
          <w:rFonts w:asciiTheme="minorHAnsi" w:hAnsiTheme="minorHAnsi" w:cstheme="minorHAnsi"/>
          <w:sz w:val="22"/>
          <w:szCs w:val="22"/>
        </w:rPr>
        <w:t xml:space="preserve">1 </w:t>
      </w:r>
      <w:r w:rsidRPr="00993EAE">
        <w:rPr>
          <w:rFonts w:asciiTheme="minorHAnsi" w:hAnsiTheme="minorHAnsi" w:cstheme="minorHAnsi"/>
          <w:sz w:val="22"/>
          <w:szCs w:val="22"/>
        </w:rPr>
        <w:t xml:space="preserve">do </w:t>
      </w:r>
      <w:r w:rsidR="00656FE1" w:rsidRPr="00993EAE">
        <w:rPr>
          <w:rFonts w:asciiTheme="minorHAnsi" w:hAnsiTheme="minorHAnsi" w:cstheme="minorHAnsi"/>
          <w:sz w:val="22"/>
          <w:szCs w:val="22"/>
        </w:rPr>
        <w:t>U</w:t>
      </w:r>
      <w:r w:rsidRPr="00993EAE">
        <w:rPr>
          <w:rFonts w:asciiTheme="minorHAnsi" w:hAnsiTheme="minorHAnsi" w:cstheme="minorHAnsi"/>
          <w:sz w:val="22"/>
          <w:szCs w:val="22"/>
        </w:rPr>
        <w:t>mowy</w:t>
      </w:r>
      <w:r w:rsidR="00D52A9B">
        <w:rPr>
          <w:rFonts w:asciiTheme="minorHAnsi" w:hAnsiTheme="minorHAnsi" w:cstheme="minorHAnsi"/>
          <w:sz w:val="22"/>
          <w:szCs w:val="22"/>
        </w:rPr>
        <w:t>, po cenach w nim zawartych.</w:t>
      </w:r>
    </w:p>
    <w:p w14:paraId="62D0B6E1" w14:textId="77777777" w:rsidR="00AE24AE" w:rsidRPr="00993EAE" w:rsidRDefault="00AE24AE" w:rsidP="00374C84">
      <w:pPr>
        <w:pStyle w:val="Teksttreci0"/>
        <w:numPr>
          <w:ilvl w:val="0"/>
          <w:numId w:val="21"/>
        </w:numPr>
        <w:shd w:val="clear" w:color="auto" w:fill="auto"/>
        <w:tabs>
          <w:tab w:val="left" w:leader="dot" w:pos="8223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Pr="00993EAE">
        <w:rPr>
          <w:rFonts w:asciiTheme="minorHAnsi" w:hAnsiTheme="minorHAnsi" w:cstheme="minorHAnsi"/>
          <w:sz w:val="22"/>
          <w:szCs w:val="22"/>
        </w:rPr>
        <w:t xml:space="preserve"> przyjmuje do wiadomości, że:</w:t>
      </w:r>
      <w:r w:rsidRPr="00993EAE">
        <w:rPr>
          <w:rFonts w:asciiTheme="minorHAnsi" w:hAnsiTheme="minorHAnsi" w:cstheme="minorHAnsi"/>
          <w:b/>
          <w:bCs/>
          <w:sz w:val="22"/>
          <w:szCs w:val="22"/>
        </w:rPr>
        <w:t xml:space="preserve"> ZAMAWIAJĄCY </w:t>
      </w:r>
      <w:r w:rsidRPr="00993EAE">
        <w:rPr>
          <w:rFonts w:asciiTheme="minorHAnsi" w:hAnsiTheme="minorHAnsi" w:cstheme="minorHAnsi"/>
          <w:sz w:val="22"/>
          <w:szCs w:val="22"/>
        </w:rPr>
        <w:t>może w zależności od faktycznych potrzeb skorzystać z prawa opcji, w tym:</w:t>
      </w:r>
    </w:p>
    <w:p w14:paraId="60F91B5F" w14:textId="563F7F4E" w:rsidR="00686725" w:rsidRPr="00993EAE" w:rsidRDefault="00AE24AE" w:rsidP="00686725">
      <w:pPr>
        <w:pStyle w:val="Akapitzlist"/>
        <w:widowControl w:val="0"/>
        <w:numPr>
          <w:ilvl w:val="0"/>
          <w:numId w:val="38"/>
        </w:numPr>
        <w:suppressAutoHyphens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Pr="00993EAE">
        <w:rPr>
          <w:rFonts w:asciiTheme="minorHAnsi" w:hAnsiTheme="minorHAnsi" w:cstheme="minorHAnsi"/>
          <w:sz w:val="22"/>
          <w:szCs w:val="22"/>
        </w:rPr>
        <w:t xml:space="preserve"> zastrzega sobie możliwość niewykorzystania przedmiotu zamówienia</w:t>
      </w:r>
      <w:r w:rsidR="00952A1D">
        <w:rPr>
          <w:rFonts w:asciiTheme="minorHAnsi" w:hAnsiTheme="minorHAnsi" w:cstheme="minorHAnsi"/>
          <w:sz w:val="22"/>
          <w:szCs w:val="22"/>
        </w:rPr>
        <w:t>, bądź też zwiększenia przedmiotu zamówienia</w:t>
      </w:r>
      <w:r w:rsidRPr="00993EAE">
        <w:rPr>
          <w:rFonts w:asciiTheme="minorHAnsi" w:hAnsiTheme="minorHAnsi" w:cstheme="minorHAnsi"/>
          <w:sz w:val="22"/>
          <w:szCs w:val="22"/>
        </w:rPr>
        <w:t xml:space="preserve"> </w:t>
      </w:r>
      <w:r w:rsidR="00952A1D">
        <w:rPr>
          <w:rFonts w:asciiTheme="minorHAnsi" w:hAnsiTheme="minorHAnsi" w:cstheme="minorHAnsi"/>
          <w:sz w:val="22"/>
          <w:szCs w:val="22"/>
        </w:rPr>
        <w:t>do</w:t>
      </w:r>
      <w:r w:rsidRPr="00993EAE">
        <w:rPr>
          <w:rFonts w:asciiTheme="minorHAnsi" w:hAnsiTheme="minorHAnsi" w:cstheme="minorHAnsi"/>
          <w:sz w:val="22"/>
          <w:szCs w:val="22"/>
        </w:rPr>
        <w:t xml:space="preserve"> </w:t>
      </w:r>
      <w:r w:rsidR="00C93DC3" w:rsidRPr="00993EAE">
        <w:rPr>
          <w:rFonts w:asciiTheme="minorHAnsi" w:hAnsiTheme="minorHAnsi" w:cstheme="minorHAnsi"/>
          <w:sz w:val="22"/>
          <w:szCs w:val="22"/>
        </w:rPr>
        <w:t>5</w:t>
      </w:r>
      <w:r w:rsidRPr="00993EAE">
        <w:rPr>
          <w:rFonts w:asciiTheme="minorHAnsi" w:hAnsiTheme="minorHAnsi" w:cstheme="minorHAnsi"/>
          <w:sz w:val="22"/>
          <w:szCs w:val="22"/>
        </w:rPr>
        <w:t xml:space="preserve">0% wartości </w:t>
      </w:r>
      <w:r w:rsidR="00C93DC3" w:rsidRPr="00993EAE">
        <w:rPr>
          <w:rFonts w:asciiTheme="minorHAnsi" w:hAnsiTheme="minorHAnsi" w:cstheme="minorHAnsi"/>
          <w:sz w:val="22"/>
          <w:szCs w:val="22"/>
        </w:rPr>
        <w:t>Wynagrodzenia umownego brutto</w:t>
      </w:r>
      <w:r w:rsidR="00656FE1" w:rsidRPr="00993EAE">
        <w:rPr>
          <w:rFonts w:asciiTheme="minorHAnsi" w:hAnsiTheme="minorHAnsi" w:cstheme="minorHAnsi"/>
          <w:sz w:val="22"/>
          <w:szCs w:val="22"/>
        </w:rPr>
        <w:t>.</w:t>
      </w:r>
    </w:p>
    <w:p w14:paraId="5FD18691" w14:textId="0139995F" w:rsidR="00C93DC3" w:rsidRPr="00993EAE" w:rsidRDefault="00686725" w:rsidP="00686725">
      <w:pPr>
        <w:pStyle w:val="Akapitzlist"/>
        <w:widowControl w:val="0"/>
        <w:numPr>
          <w:ilvl w:val="0"/>
          <w:numId w:val="38"/>
        </w:numPr>
        <w:suppressAutoHyphens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Pr="00993EAE">
        <w:rPr>
          <w:rFonts w:asciiTheme="minorHAnsi" w:hAnsiTheme="minorHAnsi" w:cstheme="minorHAnsi"/>
          <w:sz w:val="22"/>
          <w:szCs w:val="22"/>
        </w:rPr>
        <w:t xml:space="preserve"> informuje że podane w ofercie </w:t>
      </w:r>
      <w:r w:rsidRPr="00993EAE">
        <w:rPr>
          <w:rFonts w:asciiTheme="minorHAnsi" w:hAnsiTheme="minorHAnsi" w:cstheme="minorHAnsi"/>
          <w:b/>
          <w:sz w:val="22"/>
          <w:szCs w:val="22"/>
        </w:rPr>
        <w:t>WYKONAWCY</w:t>
      </w:r>
      <w:r w:rsidRPr="00993EAE">
        <w:rPr>
          <w:rFonts w:asciiTheme="minorHAnsi" w:hAnsiTheme="minorHAnsi" w:cstheme="minorHAnsi"/>
          <w:sz w:val="22"/>
          <w:szCs w:val="22"/>
        </w:rPr>
        <w:t xml:space="preserve"> oraz opisie przedmiotu zamówienia ilości każdego asortymentu mają charakter szacunkowy. </w:t>
      </w:r>
      <w:r w:rsidRPr="00993EAE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Pr="00993EAE">
        <w:rPr>
          <w:rFonts w:asciiTheme="minorHAnsi" w:hAnsiTheme="minorHAnsi" w:cstheme="minorHAnsi"/>
          <w:sz w:val="22"/>
          <w:szCs w:val="22"/>
        </w:rPr>
        <w:t xml:space="preserve"> ma prawo do zamawiania w partiach ilości każdego asortymentu określonego w formularzu </w:t>
      </w:r>
      <w:r w:rsidRPr="00993EAE">
        <w:rPr>
          <w:rFonts w:asciiTheme="minorHAnsi" w:hAnsiTheme="minorHAnsi" w:cstheme="minorHAnsi"/>
          <w:sz w:val="22"/>
          <w:szCs w:val="22"/>
        </w:rPr>
        <w:lastRenderedPageBreak/>
        <w:t xml:space="preserve">cenowym w ilościach odmiennych w stosunku do ilości w nim podanych, w szczególności </w:t>
      </w:r>
      <w:r w:rsidRPr="00993EAE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Pr="00993EAE">
        <w:rPr>
          <w:rFonts w:asciiTheme="minorHAnsi" w:hAnsiTheme="minorHAnsi" w:cstheme="minorHAnsi"/>
          <w:sz w:val="22"/>
          <w:szCs w:val="22"/>
        </w:rPr>
        <w:t xml:space="preserve"> ma prawo do zamówienia każdego asortymentu w ilości mniejszej lub większej, jednakże nieprzekraczającej kwoty </w:t>
      </w:r>
      <w:r w:rsidRPr="004002A9">
        <w:rPr>
          <w:rFonts w:asciiTheme="minorHAnsi" w:hAnsiTheme="minorHAnsi" w:cstheme="minorHAnsi"/>
          <w:sz w:val="22"/>
          <w:szCs w:val="22"/>
        </w:rPr>
        <w:t xml:space="preserve">określonej w § </w:t>
      </w:r>
      <w:r w:rsidR="004002A9" w:rsidRPr="004002A9">
        <w:rPr>
          <w:rFonts w:asciiTheme="minorHAnsi" w:hAnsiTheme="minorHAnsi" w:cstheme="minorHAnsi"/>
          <w:sz w:val="22"/>
          <w:szCs w:val="22"/>
        </w:rPr>
        <w:t>1</w:t>
      </w:r>
      <w:r w:rsidR="00D711CA">
        <w:rPr>
          <w:rFonts w:asciiTheme="minorHAnsi" w:hAnsiTheme="minorHAnsi" w:cstheme="minorHAnsi"/>
          <w:sz w:val="22"/>
          <w:szCs w:val="22"/>
        </w:rPr>
        <w:t>0</w:t>
      </w:r>
      <w:r w:rsidRPr="004002A9">
        <w:rPr>
          <w:rFonts w:asciiTheme="minorHAnsi" w:hAnsiTheme="minorHAnsi" w:cstheme="minorHAnsi"/>
          <w:sz w:val="22"/>
          <w:szCs w:val="22"/>
        </w:rPr>
        <w:t>.</w:t>
      </w:r>
    </w:p>
    <w:p w14:paraId="5F0961CF" w14:textId="09CFF6BF" w:rsidR="00AE24AE" w:rsidRPr="00993EAE" w:rsidRDefault="00AE24AE" w:rsidP="008D1639">
      <w:pPr>
        <w:pStyle w:val="Akapitzlist"/>
        <w:widowControl w:val="0"/>
        <w:numPr>
          <w:ilvl w:val="0"/>
          <w:numId w:val="38"/>
        </w:numPr>
        <w:suppressAutoHyphens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b/>
          <w:sz w:val="22"/>
          <w:szCs w:val="22"/>
        </w:rPr>
        <w:t>WYKONAWCY</w:t>
      </w:r>
      <w:r w:rsidRPr="00993EAE">
        <w:rPr>
          <w:rFonts w:asciiTheme="minorHAnsi" w:hAnsiTheme="minorHAnsi" w:cstheme="minorHAnsi"/>
          <w:sz w:val="22"/>
          <w:szCs w:val="22"/>
        </w:rPr>
        <w:t xml:space="preserve"> nie przysługuje wobec </w:t>
      </w:r>
      <w:r w:rsidRPr="00993EAE">
        <w:rPr>
          <w:rFonts w:asciiTheme="minorHAnsi" w:hAnsiTheme="minorHAnsi" w:cstheme="minorHAnsi"/>
          <w:b/>
          <w:bCs/>
          <w:sz w:val="22"/>
          <w:szCs w:val="22"/>
        </w:rPr>
        <w:t>ZAMAWIAJĄCEGO</w:t>
      </w:r>
      <w:r w:rsidRPr="00993EAE">
        <w:rPr>
          <w:rFonts w:asciiTheme="minorHAnsi" w:hAnsiTheme="minorHAnsi" w:cstheme="minorHAnsi"/>
          <w:sz w:val="22"/>
          <w:szCs w:val="22"/>
        </w:rPr>
        <w:t xml:space="preserve"> roszczenie z tytułu niewykorzystania zakresu ilościowego </w:t>
      </w:r>
      <w:r w:rsidR="00656FE1" w:rsidRPr="00993EAE">
        <w:rPr>
          <w:rFonts w:asciiTheme="minorHAnsi" w:hAnsiTheme="minorHAnsi" w:cstheme="minorHAnsi"/>
          <w:sz w:val="22"/>
          <w:szCs w:val="22"/>
        </w:rPr>
        <w:t>U</w:t>
      </w:r>
      <w:r w:rsidRPr="00993EAE">
        <w:rPr>
          <w:rFonts w:asciiTheme="minorHAnsi" w:hAnsiTheme="minorHAnsi" w:cstheme="minorHAnsi"/>
          <w:sz w:val="22"/>
          <w:szCs w:val="22"/>
        </w:rPr>
        <w:t xml:space="preserve">mowy oraz niewykorzystania całej wartości umowy. Niewykorzystanie przez </w:t>
      </w:r>
      <w:r w:rsidRPr="00993EAE">
        <w:rPr>
          <w:rFonts w:asciiTheme="minorHAnsi" w:hAnsiTheme="minorHAnsi" w:cstheme="minorHAnsi"/>
          <w:b/>
          <w:bCs/>
          <w:sz w:val="22"/>
          <w:szCs w:val="22"/>
        </w:rPr>
        <w:t>ZAMAWIAJĄCEGO</w:t>
      </w:r>
      <w:r w:rsidRPr="00993EAE">
        <w:rPr>
          <w:rFonts w:asciiTheme="minorHAnsi" w:hAnsiTheme="minorHAnsi" w:cstheme="minorHAnsi"/>
          <w:sz w:val="22"/>
          <w:szCs w:val="22"/>
        </w:rPr>
        <w:t xml:space="preserve"> </w:t>
      </w:r>
      <w:r w:rsidR="00656FE1" w:rsidRPr="00993EAE">
        <w:rPr>
          <w:rFonts w:asciiTheme="minorHAnsi" w:hAnsiTheme="minorHAnsi" w:cstheme="minorHAnsi"/>
          <w:sz w:val="22"/>
          <w:szCs w:val="22"/>
        </w:rPr>
        <w:t xml:space="preserve">pełnego zakresu ilościowego Umowy oraz niewykorzystania całej wartości Umowy </w:t>
      </w:r>
      <w:r w:rsidRPr="00993EAE">
        <w:rPr>
          <w:rFonts w:asciiTheme="minorHAnsi" w:hAnsiTheme="minorHAnsi" w:cstheme="minorHAnsi"/>
          <w:sz w:val="22"/>
          <w:szCs w:val="22"/>
        </w:rPr>
        <w:t>nie wymaga podania przyczyn oraz nie powoduje powstani</w:t>
      </w:r>
      <w:r w:rsidR="00656FE1" w:rsidRPr="00993EAE">
        <w:rPr>
          <w:rFonts w:asciiTheme="minorHAnsi" w:hAnsiTheme="minorHAnsi" w:cstheme="minorHAnsi"/>
          <w:sz w:val="22"/>
          <w:szCs w:val="22"/>
        </w:rPr>
        <w:t>a zobowiązań odszkodowawczych z </w:t>
      </w:r>
      <w:r w:rsidRPr="00993EAE">
        <w:rPr>
          <w:rFonts w:asciiTheme="minorHAnsi" w:hAnsiTheme="minorHAnsi" w:cstheme="minorHAnsi"/>
          <w:sz w:val="22"/>
          <w:szCs w:val="22"/>
        </w:rPr>
        <w:t>tego tytułu.</w:t>
      </w:r>
    </w:p>
    <w:p w14:paraId="05FA331F" w14:textId="77777777" w:rsidR="00AE24AE" w:rsidRPr="00993EAE" w:rsidRDefault="00AE24AE" w:rsidP="006C3ED5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6A87D578" w14:textId="77777777" w:rsidR="00374C84" w:rsidRPr="00993EAE" w:rsidRDefault="00374C84" w:rsidP="00374C84">
      <w:pPr>
        <w:pStyle w:val="Nagwek41"/>
        <w:shd w:val="clear" w:color="auto" w:fill="auto"/>
        <w:spacing w:line="240" w:lineRule="auto"/>
        <w:ind w:right="20"/>
        <w:rPr>
          <w:rFonts w:asciiTheme="minorHAnsi" w:hAnsiTheme="minorHAnsi" w:cstheme="minorHAnsi"/>
          <w:b/>
          <w:i/>
          <w:sz w:val="22"/>
          <w:szCs w:val="22"/>
        </w:rPr>
      </w:pPr>
      <w:bookmarkStart w:id="3" w:name="bookmark3"/>
    </w:p>
    <w:p w14:paraId="7815590C" w14:textId="5CFAFFCC" w:rsidR="00AE24AE" w:rsidRPr="00993EAE" w:rsidRDefault="00AE24AE" w:rsidP="00374C84">
      <w:pPr>
        <w:pStyle w:val="Nagwek41"/>
        <w:shd w:val="clear" w:color="auto" w:fill="auto"/>
        <w:spacing w:line="240" w:lineRule="auto"/>
        <w:ind w:right="20"/>
        <w:rPr>
          <w:rFonts w:asciiTheme="minorHAnsi" w:hAnsiTheme="minorHAnsi" w:cstheme="minorHAnsi"/>
          <w:b/>
          <w:i/>
          <w:sz w:val="22"/>
          <w:szCs w:val="22"/>
        </w:rPr>
      </w:pPr>
      <w:r w:rsidRPr="00993EAE">
        <w:rPr>
          <w:rFonts w:asciiTheme="minorHAnsi" w:hAnsiTheme="minorHAnsi" w:cstheme="minorHAnsi"/>
          <w:b/>
          <w:i/>
          <w:sz w:val="22"/>
          <w:szCs w:val="22"/>
        </w:rPr>
        <w:t xml:space="preserve">Warunki </w:t>
      </w:r>
      <w:bookmarkStart w:id="4" w:name="bookmark2"/>
      <w:bookmarkEnd w:id="3"/>
      <w:r w:rsidR="00F83689">
        <w:rPr>
          <w:rFonts w:asciiTheme="minorHAnsi" w:hAnsiTheme="minorHAnsi" w:cstheme="minorHAnsi"/>
          <w:b/>
          <w:i/>
          <w:sz w:val="22"/>
          <w:szCs w:val="22"/>
        </w:rPr>
        <w:t xml:space="preserve">składania zamówień i </w:t>
      </w:r>
      <w:r w:rsidR="009709A9">
        <w:rPr>
          <w:rFonts w:asciiTheme="minorHAnsi" w:hAnsiTheme="minorHAnsi" w:cstheme="minorHAnsi"/>
          <w:b/>
          <w:i/>
          <w:sz w:val="22"/>
          <w:szCs w:val="22"/>
        </w:rPr>
        <w:t>odbioru</w:t>
      </w:r>
    </w:p>
    <w:p w14:paraId="6606163F" w14:textId="77777777" w:rsidR="00AE24AE" w:rsidRPr="00993EAE" w:rsidRDefault="00AE24AE" w:rsidP="00374C84">
      <w:pPr>
        <w:pStyle w:val="Nagwek41"/>
        <w:shd w:val="clear" w:color="auto" w:fill="auto"/>
        <w:spacing w:line="240" w:lineRule="auto"/>
        <w:ind w:right="20"/>
        <w:rPr>
          <w:rFonts w:asciiTheme="minorHAnsi" w:hAnsiTheme="minorHAnsi" w:cstheme="minorHAnsi"/>
          <w:b/>
          <w:sz w:val="22"/>
          <w:szCs w:val="22"/>
        </w:rPr>
      </w:pPr>
      <w:r w:rsidRPr="00993EA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656FE1" w:rsidRPr="00993EAE">
        <w:rPr>
          <w:rFonts w:asciiTheme="minorHAnsi" w:hAnsiTheme="minorHAnsi" w:cstheme="minorHAnsi"/>
          <w:b/>
          <w:sz w:val="22"/>
          <w:szCs w:val="22"/>
        </w:rPr>
        <w:t>2.</w:t>
      </w:r>
      <w:bookmarkEnd w:id="4"/>
    </w:p>
    <w:p w14:paraId="6045F9C3" w14:textId="24342834" w:rsidR="00FC1F18" w:rsidRDefault="00FC1F18" w:rsidP="00870219">
      <w:pPr>
        <w:numPr>
          <w:ilvl w:val="0"/>
          <w:numId w:val="2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b/>
          <w:bCs/>
          <w:sz w:val="22"/>
          <w:szCs w:val="22"/>
        </w:rPr>
        <w:t xml:space="preserve">WYKONAWCA </w:t>
      </w:r>
      <w:r w:rsidRPr="00993EAE">
        <w:rPr>
          <w:rFonts w:asciiTheme="minorHAnsi" w:hAnsiTheme="minorHAnsi" w:cstheme="minorHAnsi"/>
          <w:sz w:val="22"/>
          <w:szCs w:val="22"/>
        </w:rPr>
        <w:t xml:space="preserve">zobowiązuje się do przygotowania </w:t>
      </w:r>
      <w:r w:rsidR="00A71C48" w:rsidRPr="00993EAE">
        <w:rPr>
          <w:rFonts w:asciiTheme="minorHAnsi" w:hAnsiTheme="minorHAnsi" w:cstheme="minorHAnsi"/>
          <w:sz w:val="22"/>
          <w:szCs w:val="22"/>
        </w:rPr>
        <w:t>zamówionych materiałów w terminie</w:t>
      </w:r>
      <w:r w:rsidR="004002A9">
        <w:rPr>
          <w:rFonts w:asciiTheme="minorHAnsi" w:hAnsiTheme="minorHAnsi" w:cstheme="minorHAnsi"/>
          <w:sz w:val="22"/>
          <w:szCs w:val="22"/>
        </w:rPr>
        <w:t xml:space="preserve"> wskazanym w Ofercie , nieprzekraczającym </w:t>
      </w:r>
      <w:r w:rsidR="00A71C48" w:rsidRPr="00993EAE">
        <w:rPr>
          <w:rFonts w:asciiTheme="minorHAnsi" w:hAnsiTheme="minorHAnsi" w:cstheme="minorHAnsi"/>
          <w:sz w:val="22"/>
          <w:szCs w:val="22"/>
        </w:rPr>
        <w:t>……………  dni roboczych od dnia przyjęcia zamówienia a</w:t>
      </w:r>
      <w:r w:rsidR="00A71C48" w:rsidRPr="00993E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43E6D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Pr="00E43E6D">
        <w:rPr>
          <w:rFonts w:asciiTheme="minorHAnsi" w:hAnsiTheme="minorHAnsi" w:cstheme="minorHAnsi"/>
          <w:sz w:val="22"/>
          <w:szCs w:val="22"/>
        </w:rPr>
        <w:t xml:space="preserve"> zobowiązuje się do odbioru zamówionych materiałów w terminie </w:t>
      </w:r>
      <w:r w:rsidR="00A71C48" w:rsidRPr="00E43E6D">
        <w:rPr>
          <w:rFonts w:asciiTheme="minorHAnsi" w:hAnsiTheme="minorHAnsi" w:cstheme="minorHAnsi"/>
          <w:sz w:val="22"/>
          <w:szCs w:val="22"/>
        </w:rPr>
        <w:t>do 3 dni roboczyc</w:t>
      </w:r>
      <w:r w:rsidR="00A71C48" w:rsidRPr="009709A9">
        <w:rPr>
          <w:rFonts w:asciiTheme="minorHAnsi" w:hAnsiTheme="minorHAnsi" w:cstheme="minorHAnsi"/>
          <w:sz w:val="22"/>
          <w:szCs w:val="22"/>
        </w:rPr>
        <w:t xml:space="preserve">h </w:t>
      </w:r>
      <w:r w:rsidR="009709A9">
        <w:rPr>
          <w:rFonts w:asciiTheme="minorHAnsi" w:hAnsiTheme="minorHAnsi" w:cstheme="minorHAnsi"/>
          <w:sz w:val="22"/>
          <w:szCs w:val="22"/>
        </w:rPr>
        <w:t xml:space="preserve">od dnia przesłania przez </w:t>
      </w:r>
      <w:r w:rsidR="00A71C48" w:rsidRPr="009709A9">
        <w:rPr>
          <w:rFonts w:asciiTheme="minorHAnsi" w:hAnsiTheme="minorHAnsi" w:cstheme="minorHAnsi"/>
          <w:sz w:val="22"/>
          <w:szCs w:val="22"/>
        </w:rPr>
        <w:t xml:space="preserve"> </w:t>
      </w:r>
      <w:r w:rsidR="00A71C48" w:rsidRPr="009709A9">
        <w:rPr>
          <w:rFonts w:asciiTheme="minorHAnsi" w:hAnsiTheme="minorHAnsi" w:cstheme="minorHAnsi"/>
          <w:b/>
          <w:bCs/>
          <w:sz w:val="22"/>
          <w:szCs w:val="22"/>
        </w:rPr>
        <w:t>WYKONAWCĘ</w:t>
      </w:r>
      <w:r w:rsidR="003C3E90" w:rsidRPr="009709A9">
        <w:rPr>
          <w:rFonts w:asciiTheme="minorHAnsi" w:hAnsiTheme="minorHAnsi" w:cstheme="minorHAnsi"/>
          <w:sz w:val="22"/>
          <w:szCs w:val="22"/>
        </w:rPr>
        <w:t xml:space="preserve"> zawiadomieni</w:t>
      </w:r>
      <w:r w:rsidR="009709A9">
        <w:rPr>
          <w:rFonts w:asciiTheme="minorHAnsi" w:hAnsiTheme="minorHAnsi" w:cstheme="minorHAnsi"/>
          <w:sz w:val="22"/>
          <w:szCs w:val="22"/>
        </w:rPr>
        <w:t>a</w:t>
      </w:r>
      <w:r w:rsidR="003C3E90" w:rsidRPr="009709A9">
        <w:rPr>
          <w:rFonts w:asciiTheme="minorHAnsi" w:hAnsiTheme="minorHAnsi" w:cstheme="minorHAnsi"/>
          <w:sz w:val="22"/>
          <w:szCs w:val="22"/>
        </w:rPr>
        <w:t xml:space="preserve"> o którym mowa w §3 ust 1</w:t>
      </w:r>
      <w:r w:rsidR="00A71C48" w:rsidRPr="009709A9">
        <w:rPr>
          <w:rFonts w:asciiTheme="minorHAnsi" w:hAnsiTheme="minorHAnsi" w:cstheme="minorHAnsi"/>
          <w:sz w:val="22"/>
          <w:szCs w:val="22"/>
        </w:rPr>
        <w:t>.</w:t>
      </w:r>
    </w:p>
    <w:p w14:paraId="7FF7065D" w14:textId="09160D78" w:rsidR="00F83689" w:rsidRPr="00F83689" w:rsidRDefault="00F83689" w:rsidP="00870219">
      <w:pPr>
        <w:numPr>
          <w:ilvl w:val="0"/>
          <w:numId w:val="2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3689">
        <w:rPr>
          <w:rFonts w:asciiTheme="minorHAnsi" w:hAnsiTheme="minorHAnsi" w:cstheme="minorHAnsi"/>
          <w:sz w:val="22"/>
          <w:szCs w:val="22"/>
        </w:rPr>
        <w:t xml:space="preserve">Zamówienia przekazywane będą </w:t>
      </w:r>
      <w:r>
        <w:rPr>
          <w:rFonts w:asciiTheme="minorHAnsi" w:hAnsiTheme="minorHAnsi" w:cstheme="minorHAnsi"/>
          <w:sz w:val="22"/>
          <w:szCs w:val="22"/>
        </w:rPr>
        <w:t xml:space="preserve">przez </w:t>
      </w:r>
      <w:r w:rsidRPr="00F83689">
        <w:rPr>
          <w:rFonts w:asciiTheme="minorHAnsi" w:hAnsiTheme="minorHAnsi" w:cstheme="minorHAnsi"/>
          <w:b/>
          <w:bCs/>
          <w:sz w:val="22"/>
          <w:szCs w:val="22"/>
        </w:rPr>
        <w:t>ZAMAWIAJĄCEGO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83689">
        <w:rPr>
          <w:rFonts w:asciiTheme="minorHAnsi" w:hAnsiTheme="minorHAnsi" w:cstheme="minorHAnsi"/>
          <w:sz w:val="22"/>
          <w:szCs w:val="22"/>
        </w:rPr>
        <w:t xml:space="preserve">drogą elektroniczną na adres </w:t>
      </w:r>
      <w:r w:rsidRPr="00F83689">
        <w:rPr>
          <w:rFonts w:asciiTheme="minorHAnsi" w:hAnsiTheme="minorHAnsi" w:cstheme="minorHAnsi"/>
          <w:b/>
          <w:bCs/>
          <w:sz w:val="22"/>
          <w:szCs w:val="22"/>
        </w:rPr>
        <w:t>WYKONAWCY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83689">
        <w:rPr>
          <w:rFonts w:asciiTheme="minorHAnsi" w:hAnsiTheme="minorHAnsi" w:cstheme="minorHAnsi"/>
          <w:sz w:val="22"/>
          <w:szCs w:val="22"/>
        </w:rPr>
        <w:t>e-mail:   ……………………………………………., nie częściej niż 2 razy w miesiącu.</w:t>
      </w:r>
    </w:p>
    <w:p w14:paraId="5865D94D" w14:textId="11E4EFE1" w:rsidR="009709A9" w:rsidRPr="009709A9" w:rsidRDefault="009709A9" w:rsidP="009709A9">
      <w:pPr>
        <w:numPr>
          <w:ilvl w:val="0"/>
          <w:numId w:val="2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Strony zgodnie ustalają że miejscem odbioru zamawianych materiałów będzie ………………………………………</w:t>
      </w:r>
    </w:p>
    <w:p w14:paraId="12905684" w14:textId="46402621" w:rsidR="00AE24AE" w:rsidRPr="00993EAE" w:rsidRDefault="00A71C48" w:rsidP="00870219">
      <w:pPr>
        <w:numPr>
          <w:ilvl w:val="0"/>
          <w:numId w:val="2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>W wyjątkowych sytuacjach i za zgodą Stron</w:t>
      </w:r>
      <w:r w:rsidRPr="00993EAE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AE24AE" w:rsidRPr="00993EAE">
        <w:rPr>
          <w:rFonts w:asciiTheme="minorHAnsi" w:hAnsiTheme="minorHAnsi" w:cstheme="minorHAnsi"/>
          <w:b/>
          <w:bCs/>
          <w:sz w:val="22"/>
          <w:szCs w:val="22"/>
        </w:rPr>
        <w:t xml:space="preserve">WYKONAWCA </w:t>
      </w:r>
      <w:r w:rsidR="00AE24AE" w:rsidRPr="00993EAE">
        <w:rPr>
          <w:rFonts w:asciiTheme="minorHAnsi" w:hAnsiTheme="minorHAnsi" w:cstheme="minorHAnsi"/>
          <w:sz w:val="22"/>
          <w:szCs w:val="22"/>
        </w:rPr>
        <w:t>zobowiązuje się dostarczać zamówion</w:t>
      </w:r>
      <w:r w:rsidR="00656FE1" w:rsidRPr="00993EAE">
        <w:rPr>
          <w:rFonts w:asciiTheme="minorHAnsi" w:hAnsiTheme="minorHAnsi" w:cstheme="minorHAnsi"/>
          <w:sz w:val="22"/>
          <w:szCs w:val="22"/>
        </w:rPr>
        <w:t>e materiały</w:t>
      </w:r>
      <w:r w:rsidRPr="00993EAE">
        <w:rPr>
          <w:rFonts w:asciiTheme="minorHAnsi" w:hAnsiTheme="minorHAnsi" w:cstheme="minorHAnsi"/>
          <w:sz w:val="22"/>
          <w:szCs w:val="22"/>
        </w:rPr>
        <w:t xml:space="preserve"> na koszt i</w:t>
      </w:r>
      <w:r w:rsidR="00656FE1" w:rsidRPr="00993EAE">
        <w:rPr>
          <w:rFonts w:asciiTheme="minorHAnsi" w:hAnsiTheme="minorHAnsi" w:cstheme="minorHAnsi"/>
          <w:sz w:val="22"/>
          <w:szCs w:val="22"/>
        </w:rPr>
        <w:t xml:space="preserve"> </w:t>
      </w:r>
      <w:r w:rsidR="00AE24AE" w:rsidRPr="00993EAE">
        <w:rPr>
          <w:rFonts w:asciiTheme="minorHAnsi" w:hAnsiTheme="minorHAnsi" w:cstheme="minorHAnsi"/>
          <w:sz w:val="22"/>
          <w:szCs w:val="22"/>
        </w:rPr>
        <w:t xml:space="preserve">do siedziby </w:t>
      </w:r>
      <w:r w:rsidR="00AE24AE" w:rsidRPr="00993EAE">
        <w:rPr>
          <w:rFonts w:asciiTheme="minorHAnsi" w:hAnsiTheme="minorHAnsi" w:cstheme="minorHAnsi"/>
          <w:b/>
          <w:bCs/>
          <w:sz w:val="22"/>
          <w:szCs w:val="22"/>
        </w:rPr>
        <w:t>ZAMAWIAJĄCEGO</w:t>
      </w:r>
      <w:r w:rsidRPr="00993EAE">
        <w:rPr>
          <w:rFonts w:asciiTheme="minorHAnsi" w:hAnsiTheme="minorHAnsi" w:cstheme="minorHAnsi"/>
          <w:sz w:val="22"/>
          <w:szCs w:val="22"/>
        </w:rPr>
        <w:t>.</w:t>
      </w:r>
    </w:p>
    <w:p w14:paraId="4653C172" w14:textId="71233A5B" w:rsidR="00870219" w:rsidRPr="00993EAE" w:rsidRDefault="00AE24AE" w:rsidP="00870219">
      <w:pPr>
        <w:numPr>
          <w:ilvl w:val="0"/>
          <w:numId w:val="24"/>
        </w:numPr>
        <w:tabs>
          <w:tab w:val="clear" w:pos="360"/>
        </w:tabs>
        <w:ind w:left="426" w:right="-1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b/>
          <w:bCs/>
          <w:sz w:val="22"/>
          <w:szCs w:val="22"/>
        </w:rPr>
        <w:t xml:space="preserve">WYKONAWCA </w:t>
      </w:r>
      <w:r w:rsidRPr="00993EAE">
        <w:rPr>
          <w:rFonts w:asciiTheme="minorHAnsi" w:hAnsiTheme="minorHAnsi" w:cstheme="minorHAnsi"/>
          <w:sz w:val="22"/>
          <w:szCs w:val="22"/>
        </w:rPr>
        <w:t xml:space="preserve">zobowiązuje się do terminowej realizacji zamówionych ilości </w:t>
      </w:r>
      <w:r w:rsidR="004179D7" w:rsidRPr="00993EAE">
        <w:rPr>
          <w:rFonts w:asciiTheme="minorHAnsi" w:hAnsiTheme="minorHAnsi" w:cstheme="minorHAnsi"/>
          <w:sz w:val="22"/>
          <w:szCs w:val="22"/>
        </w:rPr>
        <w:t xml:space="preserve">materiałów </w:t>
      </w:r>
      <w:r w:rsidRPr="00993EAE">
        <w:rPr>
          <w:rFonts w:asciiTheme="minorHAnsi" w:hAnsiTheme="minorHAnsi" w:cstheme="minorHAnsi"/>
          <w:sz w:val="22"/>
          <w:szCs w:val="22"/>
        </w:rPr>
        <w:t xml:space="preserve">fabrycznie nowych, </w:t>
      </w:r>
      <w:r w:rsidR="00870219" w:rsidRPr="00993EAE">
        <w:rPr>
          <w:rFonts w:asciiTheme="minorHAnsi" w:hAnsiTheme="minorHAnsi" w:cstheme="minorHAnsi"/>
          <w:sz w:val="22"/>
          <w:szCs w:val="22"/>
        </w:rPr>
        <w:t xml:space="preserve">nieużywanych, </w:t>
      </w:r>
      <w:r w:rsidRPr="00993EAE">
        <w:rPr>
          <w:rFonts w:asciiTheme="minorHAnsi" w:hAnsiTheme="minorHAnsi" w:cstheme="minorHAnsi"/>
          <w:sz w:val="22"/>
          <w:szCs w:val="22"/>
        </w:rPr>
        <w:t>kompletnych</w:t>
      </w:r>
      <w:r w:rsidR="00870219" w:rsidRPr="00993EAE">
        <w:rPr>
          <w:rFonts w:asciiTheme="minorHAnsi" w:hAnsiTheme="minorHAnsi" w:cstheme="minorHAnsi"/>
          <w:sz w:val="22"/>
          <w:szCs w:val="22"/>
        </w:rPr>
        <w:t>,</w:t>
      </w:r>
      <w:r w:rsidR="004179D7" w:rsidRPr="00993EAE">
        <w:rPr>
          <w:rFonts w:asciiTheme="minorHAnsi" w:hAnsiTheme="minorHAnsi" w:cstheme="minorHAnsi"/>
          <w:sz w:val="22"/>
          <w:szCs w:val="22"/>
        </w:rPr>
        <w:t xml:space="preserve"> pochodzących z </w:t>
      </w:r>
      <w:r w:rsidRPr="00993EAE">
        <w:rPr>
          <w:rFonts w:asciiTheme="minorHAnsi" w:hAnsiTheme="minorHAnsi" w:cstheme="minorHAnsi"/>
          <w:sz w:val="22"/>
          <w:szCs w:val="22"/>
        </w:rPr>
        <w:t>bieżącej produkcji</w:t>
      </w:r>
      <w:r w:rsidR="00870219" w:rsidRPr="00993EAE"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_Hlk490769582"/>
      <w:r w:rsidR="00870219" w:rsidRPr="00993EAE">
        <w:rPr>
          <w:rFonts w:asciiTheme="minorHAnsi" w:hAnsiTheme="minorHAnsi" w:cstheme="minorHAnsi"/>
          <w:sz w:val="22"/>
          <w:szCs w:val="22"/>
        </w:rPr>
        <w:t>i w stanie nadającym się do użytkowania.</w:t>
      </w:r>
      <w:bookmarkEnd w:id="5"/>
    </w:p>
    <w:p w14:paraId="163114CC" w14:textId="6D258D6A" w:rsidR="00AE24AE" w:rsidRPr="00993EAE" w:rsidRDefault="00AE24AE" w:rsidP="00870219">
      <w:pPr>
        <w:numPr>
          <w:ilvl w:val="0"/>
          <w:numId w:val="2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 xml:space="preserve">Opakowania jednostkowe oraz zbiorcze </w:t>
      </w:r>
      <w:r w:rsidR="004179D7" w:rsidRPr="00993EAE">
        <w:rPr>
          <w:rFonts w:asciiTheme="minorHAnsi" w:hAnsiTheme="minorHAnsi" w:cstheme="minorHAnsi"/>
          <w:sz w:val="22"/>
          <w:szCs w:val="22"/>
        </w:rPr>
        <w:t xml:space="preserve">materiałów </w:t>
      </w:r>
      <w:r w:rsidR="004002A9">
        <w:rPr>
          <w:rFonts w:asciiTheme="minorHAnsi" w:hAnsiTheme="minorHAnsi" w:cstheme="minorHAnsi"/>
          <w:sz w:val="22"/>
          <w:szCs w:val="22"/>
        </w:rPr>
        <w:t>winny być</w:t>
      </w:r>
      <w:r w:rsidRPr="00993EAE">
        <w:rPr>
          <w:rFonts w:asciiTheme="minorHAnsi" w:hAnsiTheme="minorHAnsi" w:cstheme="minorHAnsi"/>
          <w:sz w:val="22"/>
          <w:szCs w:val="22"/>
        </w:rPr>
        <w:t xml:space="preserve"> oznaczone zgodnie</w:t>
      </w:r>
      <w:r w:rsidR="000C1F33" w:rsidRPr="00993EAE">
        <w:rPr>
          <w:rFonts w:asciiTheme="minorHAnsi" w:hAnsiTheme="minorHAnsi" w:cstheme="minorHAnsi"/>
          <w:sz w:val="22"/>
          <w:szCs w:val="22"/>
        </w:rPr>
        <w:t xml:space="preserve"> z </w:t>
      </w:r>
      <w:r w:rsidRPr="00993EAE">
        <w:rPr>
          <w:rFonts w:asciiTheme="minorHAnsi" w:hAnsiTheme="minorHAnsi" w:cstheme="minorHAnsi"/>
          <w:sz w:val="22"/>
          <w:szCs w:val="22"/>
        </w:rPr>
        <w:t>ob</w:t>
      </w:r>
      <w:r w:rsidR="009709A9">
        <w:rPr>
          <w:rFonts w:asciiTheme="minorHAnsi" w:hAnsiTheme="minorHAnsi" w:cstheme="minorHAnsi"/>
          <w:sz w:val="22"/>
          <w:szCs w:val="22"/>
        </w:rPr>
        <w:t>o</w:t>
      </w:r>
      <w:r w:rsidRPr="00993EAE">
        <w:rPr>
          <w:rFonts w:asciiTheme="minorHAnsi" w:hAnsiTheme="minorHAnsi" w:cstheme="minorHAnsi"/>
          <w:sz w:val="22"/>
          <w:szCs w:val="22"/>
        </w:rPr>
        <w:t>wiązującymi w Polsce przepisami.</w:t>
      </w:r>
    </w:p>
    <w:p w14:paraId="73F79C8A" w14:textId="35D2CA70" w:rsidR="00AE24AE" w:rsidRPr="00993EAE" w:rsidRDefault="00AE24AE" w:rsidP="00870219">
      <w:pPr>
        <w:numPr>
          <w:ilvl w:val="0"/>
          <w:numId w:val="2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93EAE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Pr="00993EAE">
        <w:rPr>
          <w:rFonts w:asciiTheme="minorHAnsi" w:hAnsiTheme="minorHAnsi" w:cstheme="minorHAnsi"/>
          <w:sz w:val="22"/>
          <w:szCs w:val="22"/>
        </w:rPr>
        <w:t xml:space="preserve"> oświadcza, że wszystkie </w:t>
      </w:r>
      <w:r w:rsidR="004179D7" w:rsidRPr="00993EAE">
        <w:rPr>
          <w:rFonts w:asciiTheme="minorHAnsi" w:hAnsiTheme="minorHAnsi" w:cstheme="minorHAnsi"/>
          <w:sz w:val="22"/>
          <w:szCs w:val="22"/>
        </w:rPr>
        <w:t xml:space="preserve">materiały </w:t>
      </w:r>
      <w:r w:rsidRPr="00993EAE">
        <w:rPr>
          <w:rFonts w:asciiTheme="minorHAnsi" w:hAnsiTheme="minorHAnsi" w:cstheme="minorHAnsi"/>
          <w:sz w:val="22"/>
          <w:szCs w:val="22"/>
        </w:rPr>
        <w:t>będące przedmiotem dostawy:</w:t>
      </w:r>
    </w:p>
    <w:p w14:paraId="7D3D5071" w14:textId="77777777" w:rsidR="00870219" w:rsidRPr="00993EAE" w:rsidRDefault="00870219" w:rsidP="00870219">
      <w:pPr>
        <w:pStyle w:val="Akapitzlist"/>
        <w:numPr>
          <w:ilvl w:val="0"/>
          <w:numId w:val="31"/>
        </w:numPr>
        <w:ind w:left="851" w:hanging="425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>pochodzą z bieżącej produkcji,</w:t>
      </w:r>
    </w:p>
    <w:p w14:paraId="3443F810" w14:textId="77777777" w:rsidR="00870219" w:rsidRPr="00993EAE" w:rsidRDefault="00870219" w:rsidP="00870219">
      <w:pPr>
        <w:pStyle w:val="Akapitzlist"/>
        <w:numPr>
          <w:ilvl w:val="0"/>
          <w:numId w:val="31"/>
        </w:numPr>
        <w:ind w:left="851" w:hanging="425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>posiadają wymagane atesty, opinie techniczne i dopuszczenia.</w:t>
      </w:r>
    </w:p>
    <w:p w14:paraId="2E903EC7" w14:textId="7006FE12" w:rsidR="004179D7" w:rsidRPr="00993EAE" w:rsidRDefault="004179D7" w:rsidP="004179D7">
      <w:pPr>
        <w:numPr>
          <w:ilvl w:val="0"/>
          <w:numId w:val="2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3EAE">
        <w:rPr>
          <w:rFonts w:asciiTheme="minorHAnsi" w:hAnsiTheme="minorHAnsi" w:cstheme="minorHAnsi"/>
          <w:b/>
          <w:bCs/>
          <w:sz w:val="22"/>
          <w:szCs w:val="22"/>
        </w:rPr>
        <w:t xml:space="preserve">WYKONAWCA </w:t>
      </w:r>
      <w:r w:rsidRPr="00993EAE">
        <w:rPr>
          <w:rFonts w:asciiTheme="minorHAnsi" w:hAnsiTheme="minorHAnsi" w:cstheme="minorHAnsi"/>
          <w:sz w:val="22"/>
          <w:szCs w:val="22"/>
        </w:rPr>
        <w:t>zobowiązuje się do okazania na żądanie</w:t>
      </w:r>
      <w:r w:rsidRPr="00993EAE">
        <w:rPr>
          <w:rFonts w:asciiTheme="minorHAnsi" w:hAnsiTheme="minorHAnsi" w:cstheme="minorHAnsi"/>
          <w:b/>
          <w:bCs/>
          <w:sz w:val="22"/>
          <w:szCs w:val="22"/>
        </w:rPr>
        <w:t xml:space="preserve"> ZAMAWIAJĄCEGO</w:t>
      </w:r>
      <w:r w:rsidRPr="00993EAE">
        <w:rPr>
          <w:rFonts w:asciiTheme="minorHAnsi" w:hAnsiTheme="minorHAnsi" w:cstheme="minorHAnsi"/>
          <w:sz w:val="22"/>
          <w:szCs w:val="22"/>
        </w:rPr>
        <w:t xml:space="preserve"> dokumentów potwierdzających spełnienie wszystkich wymogów, o których mowa w ust. </w:t>
      </w:r>
      <w:r w:rsidR="00A71C48" w:rsidRPr="00993EAE">
        <w:rPr>
          <w:rFonts w:asciiTheme="minorHAnsi" w:hAnsiTheme="minorHAnsi" w:cstheme="minorHAnsi"/>
          <w:sz w:val="22"/>
          <w:szCs w:val="22"/>
        </w:rPr>
        <w:t>5</w:t>
      </w:r>
      <w:r w:rsidRPr="00993EAE">
        <w:rPr>
          <w:rFonts w:asciiTheme="minorHAnsi" w:hAnsiTheme="minorHAnsi" w:cstheme="minorHAnsi"/>
          <w:sz w:val="22"/>
          <w:szCs w:val="22"/>
        </w:rPr>
        <w:t>.</w:t>
      </w:r>
      <w:r w:rsidRPr="00993EA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6EC51E46" w14:textId="2511FEBA" w:rsidR="00870219" w:rsidRPr="00993EAE" w:rsidRDefault="00870219" w:rsidP="004179D7">
      <w:pPr>
        <w:numPr>
          <w:ilvl w:val="0"/>
          <w:numId w:val="24"/>
        </w:numPr>
        <w:tabs>
          <w:tab w:val="clear" w:pos="360"/>
          <w:tab w:val="left" w:pos="9072"/>
        </w:tabs>
        <w:autoSpaceDE w:val="0"/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 xml:space="preserve">Przy wydaniu przedmiotu umowy </w:t>
      </w:r>
      <w:r w:rsidRPr="00993EAE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993EAE">
        <w:rPr>
          <w:rFonts w:asciiTheme="minorHAnsi" w:hAnsiTheme="minorHAnsi" w:cstheme="minorHAnsi"/>
          <w:sz w:val="22"/>
          <w:szCs w:val="22"/>
        </w:rPr>
        <w:t xml:space="preserve">zobowiązany jest przekazać </w:t>
      </w:r>
      <w:r w:rsidRPr="00993EAE">
        <w:rPr>
          <w:rFonts w:asciiTheme="minorHAnsi" w:hAnsiTheme="minorHAnsi" w:cstheme="minorHAnsi"/>
          <w:b/>
          <w:sz w:val="22"/>
          <w:szCs w:val="22"/>
        </w:rPr>
        <w:t>ZAMAWIAJĄCEMU</w:t>
      </w:r>
      <w:r w:rsidRPr="00993EAE">
        <w:rPr>
          <w:rFonts w:asciiTheme="minorHAnsi" w:hAnsiTheme="minorHAnsi" w:cstheme="minorHAnsi"/>
          <w:sz w:val="22"/>
          <w:szCs w:val="22"/>
        </w:rPr>
        <w:t xml:space="preserve"> </w:t>
      </w:r>
      <w:r w:rsidR="002B6AD2">
        <w:rPr>
          <w:rFonts w:asciiTheme="minorHAnsi" w:hAnsiTheme="minorHAnsi" w:cstheme="minorHAnsi"/>
          <w:sz w:val="22"/>
          <w:szCs w:val="22"/>
        </w:rPr>
        <w:t xml:space="preserve">oprócz dokumentu WZ, </w:t>
      </w:r>
      <w:r w:rsidRPr="00993EAE">
        <w:rPr>
          <w:rFonts w:asciiTheme="minorHAnsi" w:hAnsiTheme="minorHAnsi" w:cstheme="minorHAnsi"/>
          <w:sz w:val="22"/>
          <w:szCs w:val="22"/>
        </w:rPr>
        <w:t xml:space="preserve">wszelkie niezbędne dokumenty umożliwiające zastosowanie i użytkowanie </w:t>
      </w:r>
      <w:r w:rsidR="00A71C48" w:rsidRPr="00993EAE">
        <w:rPr>
          <w:rFonts w:asciiTheme="minorHAnsi" w:hAnsiTheme="minorHAnsi" w:cstheme="minorHAnsi"/>
          <w:sz w:val="22"/>
          <w:szCs w:val="22"/>
        </w:rPr>
        <w:t>zamawianych materiałów</w:t>
      </w:r>
      <w:r w:rsidRPr="00993EAE">
        <w:rPr>
          <w:rFonts w:asciiTheme="minorHAnsi" w:hAnsiTheme="minorHAnsi" w:cstheme="minorHAnsi"/>
          <w:sz w:val="22"/>
          <w:szCs w:val="22"/>
        </w:rPr>
        <w:t xml:space="preserve">, a także karty gwarancyjne, instrukcje obsługi, katalogi części zamiennych i dokumentacje techniczno-ruchowe, jeśli warunki eksploatacji lub gwarancji takie dokumenty przewidują. Usterki spowodowane brakiem odpowiednich dokumentacji lub informacji, które są niezbędne do prawidłowego użytkowania przedmiotu umowy obciążają w formie odszkodowawczej i gwarancyjnej </w:t>
      </w:r>
      <w:r w:rsidRPr="00993EAE">
        <w:rPr>
          <w:rFonts w:asciiTheme="minorHAnsi" w:hAnsiTheme="minorHAnsi" w:cstheme="minorHAnsi"/>
          <w:b/>
          <w:sz w:val="22"/>
          <w:szCs w:val="22"/>
        </w:rPr>
        <w:t>WYKONAWCĘ.</w:t>
      </w:r>
      <w:r w:rsidRPr="00993EA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A07C27" w14:textId="528DCD9E" w:rsidR="00D975FC" w:rsidRPr="00E43E6D" w:rsidRDefault="00870219" w:rsidP="00E43E6D">
      <w:pPr>
        <w:numPr>
          <w:ilvl w:val="0"/>
          <w:numId w:val="24"/>
        </w:numPr>
        <w:tabs>
          <w:tab w:val="left" w:pos="9072"/>
        </w:tabs>
        <w:autoSpaceDE w:val="0"/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color w:val="000000"/>
          <w:sz w:val="22"/>
          <w:szCs w:val="22"/>
        </w:rPr>
        <w:t xml:space="preserve">Podczas </w:t>
      </w:r>
      <w:r w:rsidR="00A71C48" w:rsidRPr="00993EAE">
        <w:rPr>
          <w:rFonts w:asciiTheme="minorHAnsi" w:hAnsiTheme="minorHAnsi" w:cstheme="minorHAnsi"/>
          <w:color w:val="000000"/>
          <w:sz w:val="22"/>
          <w:szCs w:val="22"/>
        </w:rPr>
        <w:t>przekazywania artykułów</w:t>
      </w:r>
      <w:r w:rsidRPr="00993E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93EA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ZAMAWIAJĄCY </w:t>
      </w:r>
      <w:r w:rsidRPr="00993EAE">
        <w:rPr>
          <w:rFonts w:asciiTheme="minorHAnsi" w:hAnsiTheme="minorHAnsi" w:cstheme="minorHAnsi"/>
          <w:color w:val="000000"/>
          <w:sz w:val="22"/>
          <w:szCs w:val="22"/>
        </w:rPr>
        <w:t>ma prawo odmówić</w:t>
      </w:r>
      <w:r w:rsidR="00A71C48" w:rsidRPr="00993EAE">
        <w:rPr>
          <w:rFonts w:asciiTheme="minorHAnsi" w:hAnsiTheme="minorHAnsi" w:cstheme="minorHAnsi"/>
          <w:color w:val="000000"/>
          <w:sz w:val="22"/>
          <w:szCs w:val="22"/>
        </w:rPr>
        <w:t xml:space="preserve"> ich</w:t>
      </w:r>
      <w:r w:rsidRPr="00993EAE">
        <w:rPr>
          <w:rFonts w:asciiTheme="minorHAnsi" w:hAnsiTheme="minorHAnsi" w:cstheme="minorHAnsi"/>
          <w:color w:val="000000"/>
          <w:sz w:val="22"/>
          <w:szCs w:val="22"/>
        </w:rPr>
        <w:t xml:space="preserve"> przyjęcia w przypadkach gdy są widoczne jego wady, dokumentacja jest niekompletna lub gdy dostarczony materiał nosi ślady użytkowania.</w:t>
      </w:r>
    </w:p>
    <w:p w14:paraId="62C7CA38" w14:textId="75440C5B" w:rsidR="00AE24AE" w:rsidRPr="00993EAE" w:rsidRDefault="00AE24AE" w:rsidP="00374C84">
      <w:pPr>
        <w:ind w:left="4248" w:hanging="424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3EAE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E43E6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02994" w:rsidRPr="00993EA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5A5BADC" w14:textId="3AD7F2E7" w:rsidR="00AE24AE" w:rsidRPr="00993EAE" w:rsidRDefault="00AE24AE" w:rsidP="00A42487">
      <w:pPr>
        <w:numPr>
          <w:ilvl w:val="0"/>
          <w:numId w:val="32"/>
        </w:numPr>
        <w:tabs>
          <w:tab w:val="clear" w:pos="502"/>
          <w:tab w:val="left" w:pos="-5670"/>
          <w:tab w:val="left" w:pos="-5529"/>
          <w:tab w:val="left" w:pos="-5387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Pr="00993EAE">
        <w:rPr>
          <w:rFonts w:asciiTheme="minorHAnsi" w:hAnsiTheme="minorHAnsi" w:cstheme="minorHAnsi"/>
          <w:sz w:val="22"/>
          <w:szCs w:val="22"/>
        </w:rPr>
        <w:t xml:space="preserve"> jest zobowiązany zawiadomić </w:t>
      </w:r>
      <w:r w:rsidRPr="00993EAE">
        <w:rPr>
          <w:rFonts w:asciiTheme="minorHAnsi" w:hAnsiTheme="minorHAnsi" w:cstheme="minorHAnsi"/>
          <w:b/>
          <w:bCs/>
          <w:sz w:val="22"/>
          <w:szCs w:val="22"/>
        </w:rPr>
        <w:t>ZAMAWIAJĄCEGO</w:t>
      </w:r>
      <w:r w:rsidRPr="00993EAE">
        <w:rPr>
          <w:rFonts w:asciiTheme="minorHAnsi" w:hAnsiTheme="minorHAnsi" w:cstheme="minorHAnsi"/>
          <w:sz w:val="22"/>
          <w:szCs w:val="22"/>
        </w:rPr>
        <w:t xml:space="preserve"> o konkretnym dniu</w:t>
      </w:r>
      <w:r w:rsidR="004002A9">
        <w:rPr>
          <w:rFonts w:asciiTheme="minorHAnsi" w:hAnsiTheme="minorHAnsi" w:cstheme="minorHAnsi"/>
          <w:sz w:val="22"/>
          <w:szCs w:val="22"/>
        </w:rPr>
        <w:t>,</w:t>
      </w:r>
      <w:r w:rsidRPr="00993EAE">
        <w:rPr>
          <w:rFonts w:asciiTheme="minorHAnsi" w:hAnsiTheme="minorHAnsi" w:cstheme="minorHAnsi"/>
          <w:sz w:val="22"/>
          <w:szCs w:val="22"/>
        </w:rPr>
        <w:t xml:space="preserve"> godzinie </w:t>
      </w:r>
      <w:r w:rsidR="004002A9">
        <w:rPr>
          <w:rFonts w:asciiTheme="minorHAnsi" w:hAnsiTheme="minorHAnsi" w:cstheme="minorHAnsi"/>
          <w:sz w:val="22"/>
          <w:szCs w:val="22"/>
        </w:rPr>
        <w:t xml:space="preserve">i miejscu </w:t>
      </w:r>
      <w:r w:rsidRPr="00993EAE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E13663" w:rsidRPr="00993EAE">
        <w:rPr>
          <w:rFonts w:asciiTheme="minorHAnsi" w:hAnsiTheme="minorHAnsi" w:cstheme="minorHAnsi"/>
          <w:sz w:val="22"/>
          <w:szCs w:val="22"/>
        </w:rPr>
        <w:t>zamówienia</w:t>
      </w:r>
      <w:r w:rsidRPr="00993EAE">
        <w:rPr>
          <w:rFonts w:asciiTheme="minorHAnsi" w:hAnsiTheme="minorHAnsi" w:cstheme="minorHAnsi"/>
          <w:sz w:val="22"/>
          <w:szCs w:val="22"/>
        </w:rPr>
        <w:t xml:space="preserve"> e-mailem minimum na jeden dzień roboczy przed planowan</w:t>
      </w:r>
      <w:r w:rsidR="00E13663" w:rsidRPr="00993EAE">
        <w:rPr>
          <w:rFonts w:asciiTheme="minorHAnsi" w:hAnsiTheme="minorHAnsi" w:cstheme="minorHAnsi"/>
          <w:sz w:val="22"/>
          <w:szCs w:val="22"/>
        </w:rPr>
        <w:t xml:space="preserve">ym </w:t>
      </w:r>
      <w:r w:rsidR="004002A9">
        <w:rPr>
          <w:rFonts w:asciiTheme="minorHAnsi" w:hAnsiTheme="minorHAnsi" w:cstheme="minorHAnsi"/>
          <w:sz w:val="22"/>
          <w:szCs w:val="22"/>
        </w:rPr>
        <w:t>przekazaniem</w:t>
      </w:r>
      <w:r w:rsidRPr="00993EA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FE4EB4" w14:textId="6BBAF4DC" w:rsidR="00AE24AE" w:rsidRPr="00993EAE" w:rsidRDefault="00AE24AE" w:rsidP="00A42487">
      <w:pPr>
        <w:numPr>
          <w:ilvl w:val="0"/>
          <w:numId w:val="32"/>
        </w:numPr>
        <w:tabs>
          <w:tab w:val="clear" w:pos="502"/>
          <w:tab w:val="left" w:pos="-5670"/>
          <w:tab w:val="left" w:pos="-5529"/>
          <w:tab w:val="left" w:pos="-5387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b/>
          <w:bCs/>
          <w:sz w:val="22"/>
          <w:szCs w:val="22"/>
        </w:rPr>
        <w:t xml:space="preserve">WYKONAWCA </w:t>
      </w:r>
      <w:r w:rsidRPr="00993EAE">
        <w:rPr>
          <w:rFonts w:asciiTheme="minorHAnsi" w:hAnsiTheme="minorHAnsi" w:cstheme="minorHAnsi"/>
          <w:sz w:val="22"/>
          <w:szCs w:val="22"/>
        </w:rPr>
        <w:t xml:space="preserve">zobowiązany jest </w:t>
      </w:r>
      <w:r w:rsidR="0026440E" w:rsidRPr="00993EAE">
        <w:rPr>
          <w:rFonts w:asciiTheme="minorHAnsi" w:hAnsiTheme="minorHAnsi" w:cstheme="minorHAnsi"/>
          <w:sz w:val="22"/>
          <w:szCs w:val="22"/>
        </w:rPr>
        <w:t xml:space="preserve">przekazać materiały </w:t>
      </w:r>
      <w:r w:rsidRPr="00993EAE">
        <w:rPr>
          <w:rFonts w:asciiTheme="minorHAnsi" w:hAnsiTheme="minorHAnsi" w:cstheme="minorHAnsi"/>
          <w:sz w:val="22"/>
          <w:szCs w:val="22"/>
        </w:rPr>
        <w:t xml:space="preserve">do </w:t>
      </w:r>
      <w:r w:rsidRPr="00993EAE">
        <w:rPr>
          <w:rFonts w:asciiTheme="minorHAnsi" w:hAnsiTheme="minorHAnsi" w:cstheme="minorHAnsi"/>
          <w:b/>
          <w:bCs/>
          <w:sz w:val="22"/>
          <w:szCs w:val="22"/>
        </w:rPr>
        <w:t>ZAMAWIAJĄCEGO</w:t>
      </w:r>
      <w:r w:rsidRPr="00993EAE">
        <w:rPr>
          <w:rFonts w:asciiTheme="minorHAnsi" w:hAnsiTheme="minorHAnsi" w:cstheme="minorHAnsi"/>
          <w:sz w:val="22"/>
          <w:szCs w:val="22"/>
        </w:rPr>
        <w:t xml:space="preserve"> zgodnie </w:t>
      </w:r>
      <w:r w:rsidR="0026440E" w:rsidRPr="00993EAE">
        <w:rPr>
          <w:rFonts w:asciiTheme="minorHAnsi" w:hAnsiTheme="minorHAnsi" w:cstheme="minorHAnsi"/>
          <w:sz w:val="22"/>
          <w:szCs w:val="22"/>
        </w:rPr>
        <w:t xml:space="preserve">ze złożonym zamówieniem , oraz zapewnia że materiały </w:t>
      </w:r>
      <w:r w:rsidRPr="00993EAE">
        <w:rPr>
          <w:rFonts w:asciiTheme="minorHAnsi" w:hAnsiTheme="minorHAnsi" w:cstheme="minorHAnsi"/>
          <w:sz w:val="22"/>
          <w:szCs w:val="22"/>
        </w:rPr>
        <w:t>przechow</w:t>
      </w:r>
      <w:r w:rsidR="0026440E" w:rsidRPr="00993EAE">
        <w:rPr>
          <w:rFonts w:asciiTheme="minorHAnsi" w:hAnsiTheme="minorHAnsi" w:cstheme="minorHAnsi"/>
          <w:sz w:val="22"/>
          <w:szCs w:val="22"/>
        </w:rPr>
        <w:t>ywane były i transportowane zgodnie z warunkami</w:t>
      </w:r>
      <w:r w:rsidRPr="00993EAE">
        <w:rPr>
          <w:rFonts w:asciiTheme="minorHAnsi" w:hAnsiTheme="minorHAnsi" w:cstheme="minorHAnsi"/>
          <w:sz w:val="22"/>
          <w:szCs w:val="22"/>
        </w:rPr>
        <w:t xml:space="preserve"> określonymi w obowiązujących przepisach</w:t>
      </w:r>
      <w:r w:rsidR="006C3ED5" w:rsidRPr="00993EAE">
        <w:rPr>
          <w:rFonts w:asciiTheme="minorHAnsi" w:hAnsiTheme="minorHAnsi" w:cstheme="minorHAnsi"/>
          <w:sz w:val="22"/>
          <w:szCs w:val="22"/>
        </w:rPr>
        <w:t>, normach oraz instrukcjach obsługi</w:t>
      </w:r>
      <w:r w:rsidRPr="00993EAE">
        <w:rPr>
          <w:rFonts w:asciiTheme="minorHAnsi" w:hAnsiTheme="minorHAnsi" w:cstheme="minorHAnsi"/>
          <w:sz w:val="22"/>
          <w:szCs w:val="22"/>
        </w:rPr>
        <w:t>.</w:t>
      </w:r>
    </w:p>
    <w:p w14:paraId="486A9CB4" w14:textId="70A7CAB7" w:rsidR="00AE24AE" w:rsidRPr="00993EAE" w:rsidRDefault="00E13663" w:rsidP="00A42487">
      <w:pPr>
        <w:numPr>
          <w:ilvl w:val="0"/>
          <w:numId w:val="32"/>
        </w:numPr>
        <w:tabs>
          <w:tab w:val="clear" w:pos="502"/>
          <w:tab w:val="left" w:pos="-5670"/>
          <w:tab w:val="left" w:pos="-5529"/>
          <w:tab w:val="left" w:pos="-5387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AE24AE" w:rsidRPr="00993EAE">
        <w:rPr>
          <w:rFonts w:asciiTheme="minorHAnsi" w:hAnsiTheme="minorHAnsi" w:cstheme="minorHAnsi"/>
          <w:sz w:val="22"/>
          <w:szCs w:val="22"/>
        </w:rPr>
        <w:t xml:space="preserve">amówione </w:t>
      </w:r>
      <w:r w:rsidR="004179D7" w:rsidRPr="00993EAE">
        <w:rPr>
          <w:rFonts w:asciiTheme="minorHAnsi" w:hAnsiTheme="minorHAnsi" w:cstheme="minorHAnsi"/>
          <w:sz w:val="22"/>
          <w:szCs w:val="22"/>
        </w:rPr>
        <w:t>materiały</w:t>
      </w:r>
      <w:r w:rsidR="00AE24AE" w:rsidRPr="00993EAE">
        <w:rPr>
          <w:rFonts w:asciiTheme="minorHAnsi" w:hAnsiTheme="minorHAnsi" w:cstheme="minorHAnsi"/>
          <w:sz w:val="22"/>
          <w:szCs w:val="22"/>
        </w:rPr>
        <w:t xml:space="preserve"> </w:t>
      </w:r>
      <w:r w:rsidRPr="00993EAE">
        <w:rPr>
          <w:rFonts w:asciiTheme="minorHAnsi" w:hAnsiTheme="minorHAnsi" w:cstheme="minorHAnsi"/>
          <w:sz w:val="22"/>
          <w:szCs w:val="22"/>
        </w:rPr>
        <w:t xml:space="preserve">odbierane będą przez </w:t>
      </w:r>
      <w:r w:rsidRPr="00E43E6D">
        <w:rPr>
          <w:rFonts w:asciiTheme="minorHAnsi" w:hAnsiTheme="minorHAnsi" w:cstheme="minorHAnsi"/>
          <w:b/>
          <w:bCs/>
          <w:sz w:val="22"/>
          <w:szCs w:val="22"/>
        </w:rPr>
        <w:t>ZAMAWIAJĄCEGO</w:t>
      </w:r>
      <w:r w:rsidRPr="00993EAE">
        <w:rPr>
          <w:rFonts w:asciiTheme="minorHAnsi" w:hAnsiTheme="minorHAnsi" w:cstheme="minorHAnsi"/>
          <w:sz w:val="22"/>
          <w:szCs w:val="22"/>
        </w:rPr>
        <w:t xml:space="preserve"> </w:t>
      </w:r>
      <w:r w:rsidR="00AE24AE" w:rsidRPr="00993EAE">
        <w:rPr>
          <w:rFonts w:asciiTheme="minorHAnsi" w:hAnsiTheme="minorHAnsi" w:cstheme="minorHAnsi"/>
          <w:sz w:val="22"/>
          <w:szCs w:val="22"/>
        </w:rPr>
        <w:t xml:space="preserve">w dni robocze w godzinach od </w:t>
      </w:r>
      <w:r w:rsidR="00647C59">
        <w:rPr>
          <w:rFonts w:asciiTheme="minorHAnsi" w:hAnsiTheme="minorHAnsi" w:cstheme="minorHAnsi"/>
          <w:sz w:val="22"/>
          <w:szCs w:val="22"/>
        </w:rPr>
        <w:t>8</w:t>
      </w:r>
      <w:r w:rsidR="00AE24AE" w:rsidRPr="00993EAE">
        <w:rPr>
          <w:rFonts w:asciiTheme="minorHAnsi" w:hAnsiTheme="minorHAnsi" w:cstheme="minorHAnsi"/>
          <w:sz w:val="22"/>
          <w:szCs w:val="22"/>
        </w:rPr>
        <w:t>:</w:t>
      </w:r>
      <w:r w:rsidR="00647C59">
        <w:rPr>
          <w:rFonts w:asciiTheme="minorHAnsi" w:hAnsiTheme="minorHAnsi" w:cstheme="minorHAnsi"/>
          <w:sz w:val="22"/>
          <w:szCs w:val="22"/>
        </w:rPr>
        <w:t>0</w:t>
      </w:r>
      <w:r w:rsidR="00AE24AE" w:rsidRPr="00993EAE">
        <w:rPr>
          <w:rFonts w:asciiTheme="minorHAnsi" w:hAnsiTheme="minorHAnsi" w:cstheme="minorHAnsi"/>
          <w:sz w:val="22"/>
          <w:szCs w:val="22"/>
        </w:rPr>
        <w:t>0 – 15:00.</w:t>
      </w:r>
    </w:p>
    <w:p w14:paraId="3D0A7D6F" w14:textId="747CD285" w:rsidR="00A42487" w:rsidRPr="00993EAE" w:rsidRDefault="00AE24AE" w:rsidP="00A42487">
      <w:pPr>
        <w:numPr>
          <w:ilvl w:val="0"/>
          <w:numId w:val="32"/>
        </w:numPr>
        <w:tabs>
          <w:tab w:val="clear" w:pos="50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b/>
          <w:bCs/>
          <w:sz w:val="22"/>
          <w:szCs w:val="22"/>
        </w:rPr>
        <w:lastRenderedPageBreak/>
        <w:t>WYKONAWCA</w:t>
      </w:r>
      <w:r w:rsidRPr="00993EAE">
        <w:rPr>
          <w:rFonts w:asciiTheme="minorHAnsi" w:hAnsiTheme="minorHAnsi" w:cstheme="minorHAnsi"/>
          <w:sz w:val="22"/>
          <w:szCs w:val="22"/>
        </w:rPr>
        <w:t xml:space="preserve"> zobowiązuje się do przekazywania </w:t>
      </w:r>
      <w:r w:rsidR="00E13663" w:rsidRPr="00993EAE">
        <w:rPr>
          <w:rFonts w:asciiTheme="minorHAnsi" w:hAnsiTheme="minorHAnsi" w:cstheme="minorHAnsi"/>
          <w:sz w:val="22"/>
          <w:szCs w:val="22"/>
        </w:rPr>
        <w:t>zamówionych</w:t>
      </w:r>
      <w:r w:rsidRPr="00993EAE">
        <w:rPr>
          <w:rFonts w:asciiTheme="minorHAnsi" w:hAnsiTheme="minorHAnsi" w:cstheme="minorHAnsi"/>
          <w:sz w:val="22"/>
          <w:szCs w:val="22"/>
        </w:rPr>
        <w:t xml:space="preserve"> </w:t>
      </w:r>
      <w:r w:rsidR="004179D7" w:rsidRPr="00993EAE">
        <w:rPr>
          <w:rFonts w:asciiTheme="minorHAnsi" w:hAnsiTheme="minorHAnsi" w:cstheme="minorHAnsi"/>
          <w:sz w:val="22"/>
          <w:szCs w:val="22"/>
        </w:rPr>
        <w:t xml:space="preserve">materiałów </w:t>
      </w:r>
      <w:r w:rsidRPr="00993EAE">
        <w:rPr>
          <w:rFonts w:asciiTheme="minorHAnsi" w:hAnsiTheme="minorHAnsi" w:cstheme="minorHAnsi"/>
          <w:sz w:val="22"/>
          <w:szCs w:val="22"/>
        </w:rPr>
        <w:t xml:space="preserve">bezpośrednio do rąk upoważnionego pracownika </w:t>
      </w:r>
      <w:r w:rsidRPr="00993EAE">
        <w:rPr>
          <w:rFonts w:asciiTheme="minorHAnsi" w:hAnsiTheme="minorHAnsi" w:cstheme="minorHAnsi"/>
          <w:b/>
          <w:bCs/>
          <w:sz w:val="22"/>
          <w:szCs w:val="22"/>
        </w:rPr>
        <w:t>ZAMAWIAJĄCEGO</w:t>
      </w:r>
      <w:r w:rsidRPr="00993EAE">
        <w:rPr>
          <w:rFonts w:asciiTheme="minorHAnsi" w:hAnsiTheme="minorHAnsi" w:cstheme="minorHAnsi"/>
          <w:bCs/>
          <w:sz w:val="22"/>
          <w:szCs w:val="22"/>
        </w:rPr>
        <w:t>.</w:t>
      </w:r>
      <w:r w:rsidR="004179D7" w:rsidRPr="00993EAE">
        <w:rPr>
          <w:rFonts w:asciiTheme="minorHAnsi" w:hAnsiTheme="minorHAnsi" w:cstheme="minorHAnsi"/>
          <w:sz w:val="22"/>
          <w:szCs w:val="22"/>
        </w:rPr>
        <w:t xml:space="preserve"> Nie </w:t>
      </w:r>
      <w:r w:rsidRPr="00993EAE">
        <w:rPr>
          <w:rFonts w:asciiTheme="minorHAnsi" w:hAnsiTheme="minorHAnsi" w:cstheme="minorHAnsi"/>
          <w:sz w:val="22"/>
          <w:szCs w:val="22"/>
        </w:rPr>
        <w:t xml:space="preserve">dopuszcza się pozostawiania </w:t>
      </w:r>
      <w:r w:rsidR="00E13663" w:rsidRPr="00993EAE">
        <w:rPr>
          <w:rFonts w:asciiTheme="minorHAnsi" w:hAnsiTheme="minorHAnsi" w:cstheme="minorHAnsi"/>
          <w:sz w:val="22"/>
          <w:szCs w:val="22"/>
        </w:rPr>
        <w:t>zamówionych</w:t>
      </w:r>
      <w:r w:rsidRPr="00993EAE">
        <w:rPr>
          <w:rFonts w:asciiTheme="minorHAnsi" w:hAnsiTheme="minorHAnsi" w:cstheme="minorHAnsi"/>
          <w:sz w:val="22"/>
          <w:szCs w:val="22"/>
        </w:rPr>
        <w:t xml:space="preserve"> </w:t>
      </w:r>
      <w:r w:rsidR="004179D7" w:rsidRPr="00993EAE">
        <w:rPr>
          <w:rFonts w:asciiTheme="minorHAnsi" w:hAnsiTheme="minorHAnsi" w:cstheme="minorHAnsi"/>
          <w:sz w:val="22"/>
          <w:szCs w:val="22"/>
        </w:rPr>
        <w:t xml:space="preserve">materiałów </w:t>
      </w:r>
      <w:r w:rsidRPr="00993EAE">
        <w:rPr>
          <w:rFonts w:asciiTheme="minorHAnsi" w:hAnsiTheme="minorHAnsi" w:cstheme="minorHAnsi"/>
          <w:sz w:val="22"/>
          <w:szCs w:val="22"/>
        </w:rPr>
        <w:t>bez opieki lub przekazywania go osobom nieupoważnionym.</w:t>
      </w:r>
    </w:p>
    <w:p w14:paraId="20179C18" w14:textId="3637171B" w:rsidR="00AE24AE" w:rsidRPr="00993EAE" w:rsidRDefault="00AE24AE" w:rsidP="00A42487">
      <w:pPr>
        <w:numPr>
          <w:ilvl w:val="0"/>
          <w:numId w:val="32"/>
        </w:numPr>
        <w:tabs>
          <w:tab w:val="clear" w:pos="502"/>
          <w:tab w:val="left" w:pos="-5670"/>
          <w:tab w:val="left" w:pos="-5529"/>
          <w:tab w:val="left" w:pos="-5387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b/>
          <w:bCs/>
          <w:sz w:val="22"/>
          <w:szCs w:val="22"/>
        </w:rPr>
        <w:t xml:space="preserve">WYKONAWCA </w:t>
      </w:r>
      <w:r w:rsidRPr="00993EAE">
        <w:rPr>
          <w:rFonts w:asciiTheme="minorHAnsi" w:hAnsiTheme="minorHAnsi" w:cstheme="minorHAnsi"/>
          <w:sz w:val="22"/>
          <w:szCs w:val="22"/>
        </w:rPr>
        <w:t xml:space="preserve">zobowiązuje się </w:t>
      </w:r>
      <w:r w:rsidR="00C32896" w:rsidRPr="00993EAE">
        <w:rPr>
          <w:rFonts w:asciiTheme="minorHAnsi" w:hAnsiTheme="minorHAnsi" w:cstheme="minorHAnsi"/>
          <w:sz w:val="22"/>
          <w:szCs w:val="22"/>
        </w:rPr>
        <w:t>przygotować do odbioru</w:t>
      </w:r>
      <w:r w:rsidRPr="00993EAE">
        <w:rPr>
          <w:rFonts w:asciiTheme="minorHAnsi" w:hAnsiTheme="minorHAnsi" w:cstheme="minorHAnsi"/>
          <w:sz w:val="22"/>
          <w:szCs w:val="22"/>
        </w:rPr>
        <w:t xml:space="preserve"> zamówione </w:t>
      </w:r>
      <w:r w:rsidR="004179D7" w:rsidRPr="00993EAE">
        <w:rPr>
          <w:rFonts w:asciiTheme="minorHAnsi" w:hAnsiTheme="minorHAnsi" w:cstheme="minorHAnsi"/>
          <w:sz w:val="22"/>
          <w:szCs w:val="22"/>
        </w:rPr>
        <w:t xml:space="preserve">materiały </w:t>
      </w:r>
      <w:r w:rsidRPr="00993EAE">
        <w:rPr>
          <w:rFonts w:asciiTheme="minorHAnsi" w:hAnsiTheme="minorHAnsi" w:cstheme="minorHAnsi"/>
          <w:sz w:val="22"/>
          <w:szCs w:val="22"/>
        </w:rPr>
        <w:t xml:space="preserve">wraz z </w:t>
      </w:r>
      <w:r w:rsidRPr="00993EAE">
        <w:rPr>
          <w:rFonts w:asciiTheme="minorHAnsi" w:hAnsiTheme="minorHAnsi" w:cstheme="minorHAnsi"/>
          <w:i/>
          <w:sz w:val="22"/>
          <w:szCs w:val="22"/>
        </w:rPr>
        <w:t>Protokołem Odbioru</w:t>
      </w:r>
      <w:r w:rsidR="00C32896" w:rsidRPr="00993EA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56F39">
        <w:rPr>
          <w:rFonts w:asciiTheme="minorHAnsi" w:hAnsiTheme="minorHAnsi" w:cstheme="minorHAnsi"/>
          <w:i/>
          <w:sz w:val="22"/>
          <w:szCs w:val="22"/>
        </w:rPr>
        <w:t xml:space="preserve">częściowego </w:t>
      </w:r>
      <w:r w:rsidR="00C32896" w:rsidRPr="00993EAE">
        <w:rPr>
          <w:rFonts w:asciiTheme="minorHAnsi" w:hAnsiTheme="minorHAnsi" w:cstheme="minorHAnsi"/>
          <w:i/>
          <w:sz w:val="22"/>
          <w:szCs w:val="22"/>
        </w:rPr>
        <w:t>oraz dokumentem WZ</w:t>
      </w:r>
      <w:r w:rsidRPr="00993EAE">
        <w:rPr>
          <w:rFonts w:asciiTheme="minorHAnsi" w:hAnsiTheme="minorHAnsi" w:cstheme="minorHAnsi"/>
          <w:sz w:val="22"/>
          <w:szCs w:val="22"/>
        </w:rPr>
        <w:t>.</w:t>
      </w:r>
    </w:p>
    <w:p w14:paraId="0C64780E" w14:textId="11C92918" w:rsidR="00C32896" w:rsidRPr="00993EAE" w:rsidRDefault="00AE24AE" w:rsidP="00A42487">
      <w:pPr>
        <w:numPr>
          <w:ilvl w:val="0"/>
          <w:numId w:val="32"/>
        </w:numPr>
        <w:tabs>
          <w:tab w:val="clear" w:pos="502"/>
          <w:tab w:val="left" w:pos="-5670"/>
          <w:tab w:val="left" w:pos="-5529"/>
          <w:tab w:val="left" w:pos="-5387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 xml:space="preserve">Za termin </w:t>
      </w:r>
      <w:r w:rsidR="00C32896" w:rsidRPr="00993EAE">
        <w:rPr>
          <w:rFonts w:asciiTheme="minorHAnsi" w:hAnsiTheme="minorHAnsi" w:cstheme="minorHAnsi"/>
          <w:sz w:val="22"/>
          <w:szCs w:val="22"/>
        </w:rPr>
        <w:t>przygotowania do odbioru</w:t>
      </w:r>
      <w:r w:rsidRPr="00993EAE">
        <w:rPr>
          <w:rFonts w:asciiTheme="minorHAnsi" w:hAnsiTheme="minorHAnsi" w:cstheme="minorHAnsi"/>
          <w:sz w:val="22"/>
          <w:szCs w:val="22"/>
        </w:rPr>
        <w:t xml:space="preserve"> zamówionych </w:t>
      </w:r>
      <w:r w:rsidR="004179D7" w:rsidRPr="00993EAE">
        <w:rPr>
          <w:rFonts w:asciiTheme="minorHAnsi" w:hAnsiTheme="minorHAnsi" w:cstheme="minorHAnsi"/>
          <w:sz w:val="22"/>
          <w:szCs w:val="22"/>
        </w:rPr>
        <w:t xml:space="preserve">materiałów </w:t>
      </w:r>
      <w:r w:rsidRPr="00993EAE">
        <w:rPr>
          <w:rFonts w:asciiTheme="minorHAnsi" w:hAnsiTheme="minorHAnsi" w:cstheme="minorHAnsi"/>
          <w:sz w:val="22"/>
          <w:szCs w:val="22"/>
        </w:rPr>
        <w:t xml:space="preserve">rozumie się datę </w:t>
      </w:r>
      <w:r w:rsidR="00C32896" w:rsidRPr="00993EAE">
        <w:rPr>
          <w:rFonts w:asciiTheme="minorHAnsi" w:hAnsiTheme="minorHAnsi" w:cstheme="minorHAnsi"/>
          <w:sz w:val="22"/>
          <w:szCs w:val="22"/>
        </w:rPr>
        <w:t xml:space="preserve">przesłania do </w:t>
      </w:r>
      <w:r w:rsidR="00C32896" w:rsidRPr="00626109">
        <w:rPr>
          <w:rFonts w:asciiTheme="minorHAnsi" w:hAnsiTheme="minorHAnsi" w:cstheme="minorHAnsi"/>
          <w:b/>
          <w:bCs/>
          <w:sz w:val="22"/>
          <w:szCs w:val="22"/>
        </w:rPr>
        <w:t>ZAMAWIAJĄCEGO</w:t>
      </w:r>
      <w:r w:rsidR="00C32896" w:rsidRPr="00993EAE">
        <w:rPr>
          <w:rFonts w:asciiTheme="minorHAnsi" w:hAnsiTheme="minorHAnsi" w:cstheme="minorHAnsi"/>
          <w:sz w:val="22"/>
          <w:szCs w:val="22"/>
        </w:rPr>
        <w:t xml:space="preserve"> potwierdzenia o możliwości odbioru zamówionych materiałów.</w:t>
      </w:r>
    </w:p>
    <w:p w14:paraId="61F75113" w14:textId="77777777" w:rsidR="00374C84" w:rsidRPr="00993EAE" w:rsidRDefault="00374C84" w:rsidP="00374C84">
      <w:pPr>
        <w:ind w:left="4248" w:hanging="424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EE22E3" w14:textId="21518B3B" w:rsidR="00AE24AE" w:rsidRPr="00993EAE" w:rsidRDefault="00AE24AE" w:rsidP="00374C84">
      <w:pPr>
        <w:ind w:left="4248" w:hanging="424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3EAE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E43E6D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202994" w:rsidRPr="00993EA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5BD4844" w14:textId="46E6CC81" w:rsidR="00AE24AE" w:rsidRPr="00993EAE" w:rsidRDefault="00AE24AE" w:rsidP="00374C84">
      <w:pPr>
        <w:pStyle w:val="Akapitzlist"/>
        <w:numPr>
          <w:ilvl w:val="3"/>
          <w:numId w:val="25"/>
        </w:numPr>
        <w:tabs>
          <w:tab w:val="clear" w:pos="288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b/>
          <w:bCs/>
          <w:sz w:val="22"/>
          <w:szCs w:val="22"/>
        </w:rPr>
        <w:t>ZAMAWIAJĄCEMU</w:t>
      </w:r>
      <w:r w:rsidRPr="00993EAE">
        <w:rPr>
          <w:rFonts w:asciiTheme="minorHAnsi" w:hAnsiTheme="minorHAnsi" w:cstheme="minorHAnsi"/>
          <w:sz w:val="22"/>
          <w:szCs w:val="22"/>
        </w:rPr>
        <w:t xml:space="preserve"> przysługuje prawo do odmowy przyjęcia </w:t>
      </w:r>
      <w:r w:rsidR="00C33034" w:rsidRPr="00993EAE">
        <w:rPr>
          <w:rFonts w:asciiTheme="minorHAnsi" w:hAnsiTheme="minorHAnsi" w:cstheme="minorHAnsi"/>
          <w:sz w:val="22"/>
          <w:szCs w:val="22"/>
        </w:rPr>
        <w:t>zamówionych</w:t>
      </w:r>
      <w:r w:rsidR="00C32896" w:rsidRPr="00993EAE">
        <w:rPr>
          <w:rFonts w:asciiTheme="minorHAnsi" w:hAnsiTheme="minorHAnsi" w:cstheme="minorHAnsi"/>
          <w:sz w:val="22"/>
          <w:szCs w:val="22"/>
        </w:rPr>
        <w:t xml:space="preserve"> </w:t>
      </w:r>
      <w:r w:rsidR="004179D7" w:rsidRPr="00993EAE">
        <w:rPr>
          <w:rFonts w:asciiTheme="minorHAnsi" w:hAnsiTheme="minorHAnsi" w:cstheme="minorHAnsi"/>
          <w:sz w:val="22"/>
          <w:szCs w:val="22"/>
        </w:rPr>
        <w:t xml:space="preserve">materiałów </w:t>
      </w:r>
      <w:r w:rsidRPr="00993EAE">
        <w:rPr>
          <w:rFonts w:asciiTheme="minorHAnsi" w:hAnsiTheme="minorHAnsi" w:cstheme="minorHAnsi"/>
          <w:sz w:val="22"/>
          <w:szCs w:val="22"/>
        </w:rPr>
        <w:t>i żądania wymiany na woln</w:t>
      </w:r>
      <w:r w:rsidR="00C33034" w:rsidRPr="00993EAE">
        <w:rPr>
          <w:rFonts w:asciiTheme="minorHAnsi" w:hAnsiTheme="minorHAnsi" w:cstheme="minorHAnsi"/>
          <w:sz w:val="22"/>
          <w:szCs w:val="22"/>
        </w:rPr>
        <w:t>e</w:t>
      </w:r>
      <w:r w:rsidRPr="00993EAE">
        <w:rPr>
          <w:rFonts w:asciiTheme="minorHAnsi" w:hAnsiTheme="minorHAnsi" w:cstheme="minorHAnsi"/>
          <w:sz w:val="22"/>
          <w:szCs w:val="22"/>
        </w:rPr>
        <w:t xml:space="preserve"> od wad w przypadku:</w:t>
      </w:r>
    </w:p>
    <w:p w14:paraId="398A1E76" w14:textId="1F405A97" w:rsidR="00AE24AE" w:rsidRPr="00993EAE" w:rsidRDefault="00AE24AE" w:rsidP="00374C84">
      <w:p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>1</w:t>
      </w:r>
      <w:r w:rsidR="00374C84" w:rsidRPr="00993EAE">
        <w:rPr>
          <w:rFonts w:asciiTheme="minorHAnsi" w:hAnsiTheme="minorHAnsi" w:cstheme="minorHAnsi"/>
          <w:sz w:val="22"/>
          <w:szCs w:val="22"/>
        </w:rPr>
        <w:t>)</w:t>
      </w:r>
      <w:r w:rsidRPr="00993EAE">
        <w:rPr>
          <w:rFonts w:asciiTheme="minorHAnsi" w:hAnsiTheme="minorHAnsi" w:cstheme="minorHAnsi"/>
          <w:sz w:val="22"/>
          <w:szCs w:val="22"/>
        </w:rPr>
        <w:tab/>
        <w:t xml:space="preserve">dostarczenia </w:t>
      </w:r>
      <w:r w:rsidR="004179D7" w:rsidRPr="00993EAE">
        <w:rPr>
          <w:rFonts w:asciiTheme="minorHAnsi" w:hAnsiTheme="minorHAnsi" w:cstheme="minorHAnsi"/>
          <w:sz w:val="22"/>
          <w:szCs w:val="22"/>
        </w:rPr>
        <w:t xml:space="preserve">materiałów </w:t>
      </w:r>
      <w:r w:rsidRPr="00993EAE">
        <w:rPr>
          <w:rFonts w:asciiTheme="minorHAnsi" w:hAnsiTheme="minorHAnsi" w:cstheme="minorHAnsi"/>
          <w:sz w:val="22"/>
          <w:szCs w:val="22"/>
        </w:rPr>
        <w:t>złej jakości,</w:t>
      </w:r>
    </w:p>
    <w:p w14:paraId="02BF72D5" w14:textId="6A59BC1A" w:rsidR="00AE24AE" w:rsidRPr="00993EAE" w:rsidRDefault="00374C84" w:rsidP="00374C84">
      <w:p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>2)</w:t>
      </w:r>
      <w:r w:rsidR="00AE24AE" w:rsidRPr="00993EAE">
        <w:rPr>
          <w:rFonts w:asciiTheme="minorHAnsi" w:hAnsiTheme="minorHAnsi" w:cstheme="minorHAnsi"/>
          <w:sz w:val="22"/>
          <w:szCs w:val="22"/>
        </w:rPr>
        <w:tab/>
        <w:t xml:space="preserve">dostarczenia </w:t>
      </w:r>
      <w:r w:rsidR="004179D7" w:rsidRPr="00993EAE">
        <w:rPr>
          <w:rFonts w:asciiTheme="minorHAnsi" w:hAnsiTheme="minorHAnsi" w:cstheme="minorHAnsi"/>
          <w:sz w:val="22"/>
          <w:szCs w:val="22"/>
        </w:rPr>
        <w:t>materiałów</w:t>
      </w:r>
      <w:r w:rsidR="00AE24AE" w:rsidRPr="00993EAE">
        <w:rPr>
          <w:rFonts w:asciiTheme="minorHAnsi" w:hAnsiTheme="minorHAnsi" w:cstheme="minorHAnsi"/>
          <w:sz w:val="22"/>
          <w:szCs w:val="22"/>
        </w:rPr>
        <w:t xml:space="preserve"> niezgodnych z umową lub zamówieniem częściowym,</w:t>
      </w:r>
    </w:p>
    <w:p w14:paraId="05A50051" w14:textId="0F9228E2" w:rsidR="00AE24AE" w:rsidRPr="00993EAE" w:rsidRDefault="00374C84" w:rsidP="00374C84">
      <w:p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>3)</w:t>
      </w:r>
      <w:r w:rsidR="00AE24AE" w:rsidRPr="00993EAE">
        <w:rPr>
          <w:rFonts w:asciiTheme="minorHAnsi" w:hAnsiTheme="minorHAnsi" w:cstheme="minorHAnsi"/>
          <w:sz w:val="22"/>
          <w:szCs w:val="22"/>
        </w:rPr>
        <w:tab/>
        <w:t xml:space="preserve">dostarczenia </w:t>
      </w:r>
      <w:r w:rsidR="004179D7" w:rsidRPr="00993EAE">
        <w:rPr>
          <w:rFonts w:asciiTheme="minorHAnsi" w:hAnsiTheme="minorHAnsi" w:cstheme="minorHAnsi"/>
          <w:sz w:val="22"/>
          <w:szCs w:val="22"/>
        </w:rPr>
        <w:t xml:space="preserve">materiałów </w:t>
      </w:r>
      <w:r w:rsidR="00AE24AE" w:rsidRPr="00993EAE">
        <w:rPr>
          <w:rFonts w:asciiTheme="minorHAnsi" w:hAnsiTheme="minorHAnsi" w:cstheme="minorHAnsi"/>
          <w:sz w:val="22"/>
          <w:szCs w:val="22"/>
        </w:rPr>
        <w:t>w niewłaściwych opakowaniach lub nie dających możliwości wykorzystania w dacie ważności,</w:t>
      </w:r>
    </w:p>
    <w:p w14:paraId="2609D9FA" w14:textId="6A865848" w:rsidR="00AE24AE" w:rsidRPr="00993EAE" w:rsidRDefault="00374C84" w:rsidP="00374C84">
      <w:p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>4)</w:t>
      </w:r>
      <w:r w:rsidR="00AE24AE" w:rsidRPr="00993EAE">
        <w:rPr>
          <w:rFonts w:asciiTheme="minorHAnsi" w:hAnsiTheme="minorHAnsi" w:cstheme="minorHAnsi"/>
          <w:sz w:val="22"/>
          <w:szCs w:val="22"/>
        </w:rPr>
        <w:tab/>
        <w:t xml:space="preserve">dostarczenia </w:t>
      </w:r>
      <w:r w:rsidR="004179D7" w:rsidRPr="00993EAE">
        <w:rPr>
          <w:rFonts w:asciiTheme="minorHAnsi" w:hAnsiTheme="minorHAnsi" w:cstheme="minorHAnsi"/>
          <w:sz w:val="22"/>
          <w:szCs w:val="22"/>
        </w:rPr>
        <w:t>materiałów</w:t>
      </w:r>
      <w:r w:rsidR="00C33034" w:rsidRPr="00993EAE">
        <w:rPr>
          <w:rFonts w:asciiTheme="minorHAnsi" w:hAnsiTheme="minorHAnsi" w:cstheme="minorHAnsi"/>
          <w:sz w:val="22"/>
          <w:szCs w:val="22"/>
        </w:rPr>
        <w:t xml:space="preserve"> </w:t>
      </w:r>
      <w:r w:rsidR="00AE24AE" w:rsidRPr="00993EAE">
        <w:rPr>
          <w:rFonts w:asciiTheme="minorHAnsi" w:hAnsiTheme="minorHAnsi" w:cstheme="minorHAnsi"/>
          <w:sz w:val="22"/>
          <w:szCs w:val="22"/>
        </w:rPr>
        <w:t xml:space="preserve"> nieoznaczonych terminem przydatności do użycia.</w:t>
      </w:r>
    </w:p>
    <w:p w14:paraId="62FC1F47" w14:textId="38E6330D" w:rsidR="00AE24AE" w:rsidRPr="00993EAE" w:rsidRDefault="00AE24AE" w:rsidP="00374C8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>2.</w:t>
      </w:r>
      <w:r w:rsidRPr="00993EAE">
        <w:rPr>
          <w:rFonts w:asciiTheme="minorHAnsi" w:hAnsiTheme="minorHAnsi" w:cstheme="minorHAnsi"/>
          <w:sz w:val="22"/>
          <w:szCs w:val="22"/>
        </w:rPr>
        <w:tab/>
        <w:t xml:space="preserve">W przypadku, o którym mowa w ust. 1, </w:t>
      </w:r>
      <w:r w:rsidRPr="00993EAE">
        <w:rPr>
          <w:rFonts w:asciiTheme="minorHAnsi" w:hAnsiTheme="minorHAnsi" w:cstheme="minorHAnsi"/>
          <w:b/>
          <w:bCs/>
          <w:sz w:val="22"/>
          <w:szCs w:val="22"/>
        </w:rPr>
        <w:t xml:space="preserve">WYKONAWCA </w:t>
      </w:r>
      <w:r w:rsidRPr="00993EAE">
        <w:rPr>
          <w:rFonts w:asciiTheme="minorHAnsi" w:hAnsiTheme="minorHAnsi" w:cstheme="minorHAnsi"/>
          <w:sz w:val="22"/>
          <w:szCs w:val="22"/>
        </w:rPr>
        <w:t xml:space="preserve">jest zobowiązany do wymiany reklamowanych </w:t>
      </w:r>
      <w:r w:rsidR="004179D7" w:rsidRPr="00993EAE">
        <w:rPr>
          <w:rFonts w:asciiTheme="minorHAnsi" w:hAnsiTheme="minorHAnsi" w:cstheme="minorHAnsi"/>
          <w:sz w:val="22"/>
          <w:szCs w:val="22"/>
        </w:rPr>
        <w:t xml:space="preserve">materiałów </w:t>
      </w:r>
      <w:r w:rsidR="005C03B8" w:rsidRPr="00993EAE">
        <w:rPr>
          <w:rFonts w:asciiTheme="minorHAnsi" w:hAnsiTheme="minorHAnsi" w:cstheme="minorHAnsi"/>
          <w:sz w:val="22"/>
          <w:szCs w:val="22"/>
        </w:rPr>
        <w:t>w terminie uzgodnionym z </w:t>
      </w:r>
      <w:r w:rsidRPr="00993EAE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993EAE">
        <w:rPr>
          <w:rFonts w:asciiTheme="minorHAnsi" w:hAnsiTheme="minorHAnsi" w:cstheme="minorHAnsi"/>
          <w:sz w:val="22"/>
          <w:szCs w:val="22"/>
        </w:rPr>
        <w:t xml:space="preserve">, nie później jednak niż 48 godzin od chwili zgłoszenia reklamacji, zastępując reklamowane </w:t>
      </w:r>
      <w:r w:rsidR="004179D7" w:rsidRPr="00993EAE">
        <w:rPr>
          <w:rFonts w:asciiTheme="minorHAnsi" w:hAnsiTheme="minorHAnsi" w:cstheme="minorHAnsi"/>
          <w:sz w:val="22"/>
          <w:szCs w:val="22"/>
        </w:rPr>
        <w:t xml:space="preserve">materiały </w:t>
      </w:r>
      <w:r w:rsidRPr="00993EAE">
        <w:rPr>
          <w:rFonts w:asciiTheme="minorHAnsi" w:hAnsiTheme="minorHAnsi" w:cstheme="minorHAnsi"/>
          <w:sz w:val="22"/>
          <w:szCs w:val="22"/>
        </w:rPr>
        <w:t>produktami pełnowartościowymi.</w:t>
      </w:r>
    </w:p>
    <w:p w14:paraId="7D48E515" w14:textId="3D595911" w:rsidR="00AE24AE" w:rsidRPr="00993EAE" w:rsidRDefault="00AE24AE" w:rsidP="00374C8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>3.</w:t>
      </w:r>
      <w:r w:rsidRPr="00993EAE">
        <w:rPr>
          <w:rFonts w:asciiTheme="minorHAnsi" w:hAnsiTheme="minorHAnsi" w:cstheme="minorHAnsi"/>
          <w:sz w:val="22"/>
          <w:szCs w:val="22"/>
        </w:rPr>
        <w:tab/>
        <w:t xml:space="preserve">Jeżeli w terminie, o którym mowa w ust. 1 </w:t>
      </w:r>
      <w:r w:rsidRPr="00993EAE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Pr="00993EAE">
        <w:rPr>
          <w:rFonts w:asciiTheme="minorHAnsi" w:hAnsiTheme="minorHAnsi" w:cstheme="minorHAnsi"/>
          <w:sz w:val="22"/>
          <w:szCs w:val="22"/>
        </w:rPr>
        <w:t xml:space="preserve"> nie dokona wymiany reklamowanych </w:t>
      </w:r>
      <w:r w:rsidR="004179D7" w:rsidRPr="00993EAE">
        <w:rPr>
          <w:rFonts w:asciiTheme="minorHAnsi" w:hAnsiTheme="minorHAnsi" w:cstheme="minorHAnsi"/>
          <w:sz w:val="22"/>
          <w:szCs w:val="22"/>
        </w:rPr>
        <w:t>materiałów</w:t>
      </w:r>
      <w:r w:rsidRPr="00993EAE">
        <w:rPr>
          <w:rFonts w:asciiTheme="minorHAnsi" w:hAnsiTheme="minorHAnsi" w:cstheme="minorHAnsi"/>
          <w:sz w:val="22"/>
          <w:szCs w:val="22"/>
        </w:rPr>
        <w:t xml:space="preserve"> na pełnowartościowe </w:t>
      </w:r>
      <w:r w:rsidRPr="00993EAE">
        <w:rPr>
          <w:rFonts w:asciiTheme="minorHAnsi" w:hAnsiTheme="minorHAnsi" w:cstheme="minorHAnsi"/>
          <w:b/>
          <w:bCs/>
          <w:sz w:val="22"/>
          <w:szCs w:val="22"/>
        </w:rPr>
        <w:t>ZAMAWIAJĄCEMU</w:t>
      </w:r>
      <w:r w:rsidRPr="00993EAE">
        <w:rPr>
          <w:rFonts w:asciiTheme="minorHAnsi" w:hAnsiTheme="minorHAnsi" w:cstheme="minorHAnsi"/>
          <w:sz w:val="22"/>
          <w:szCs w:val="22"/>
        </w:rPr>
        <w:t xml:space="preserve"> przysługuje prawo zakupu </w:t>
      </w:r>
      <w:r w:rsidR="004179D7" w:rsidRPr="00993EAE">
        <w:rPr>
          <w:rFonts w:asciiTheme="minorHAnsi" w:hAnsiTheme="minorHAnsi" w:cstheme="minorHAnsi"/>
          <w:sz w:val="22"/>
          <w:szCs w:val="22"/>
        </w:rPr>
        <w:t>materiałów</w:t>
      </w:r>
      <w:r w:rsidR="00C33034" w:rsidRPr="00993EAE">
        <w:rPr>
          <w:rFonts w:asciiTheme="minorHAnsi" w:hAnsiTheme="minorHAnsi" w:cstheme="minorHAnsi"/>
          <w:sz w:val="22"/>
          <w:szCs w:val="22"/>
        </w:rPr>
        <w:t xml:space="preserve"> </w:t>
      </w:r>
      <w:r w:rsidRPr="00993EAE">
        <w:rPr>
          <w:rFonts w:asciiTheme="minorHAnsi" w:hAnsiTheme="minorHAnsi" w:cstheme="minorHAnsi"/>
          <w:sz w:val="22"/>
          <w:szCs w:val="22"/>
        </w:rPr>
        <w:t xml:space="preserve"> stanowiących przedmiot </w:t>
      </w:r>
      <w:r w:rsidR="00C33034" w:rsidRPr="00993EAE">
        <w:rPr>
          <w:rFonts w:asciiTheme="minorHAnsi" w:hAnsiTheme="minorHAnsi" w:cstheme="minorHAnsi"/>
          <w:sz w:val="22"/>
          <w:szCs w:val="22"/>
        </w:rPr>
        <w:t>zamówienia częściowego</w:t>
      </w:r>
      <w:r w:rsidRPr="00993EAE">
        <w:rPr>
          <w:rFonts w:asciiTheme="minorHAnsi" w:hAnsiTheme="minorHAnsi" w:cstheme="minorHAnsi"/>
          <w:sz w:val="22"/>
          <w:szCs w:val="22"/>
        </w:rPr>
        <w:t xml:space="preserve"> lub </w:t>
      </w:r>
      <w:r w:rsidR="004179D7" w:rsidRPr="00993EAE">
        <w:rPr>
          <w:rFonts w:asciiTheme="minorHAnsi" w:hAnsiTheme="minorHAnsi" w:cstheme="minorHAnsi"/>
          <w:sz w:val="22"/>
          <w:szCs w:val="22"/>
        </w:rPr>
        <w:t xml:space="preserve">materiałów </w:t>
      </w:r>
      <w:r w:rsidRPr="00993EAE">
        <w:rPr>
          <w:rFonts w:asciiTheme="minorHAnsi" w:hAnsiTheme="minorHAnsi" w:cstheme="minorHAnsi"/>
          <w:sz w:val="22"/>
          <w:szCs w:val="22"/>
        </w:rPr>
        <w:t xml:space="preserve">równoważnych u osób trzecich na koszt i ryzyko </w:t>
      </w:r>
      <w:r w:rsidRPr="00993EAE">
        <w:rPr>
          <w:rFonts w:asciiTheme="minorHAnsi" w:hAnsiTheme="minorHAnsi" w:cstheme="minorHAnsi"/>
          <w:b/>
          <w:bCs/>
          <w:sz w:val="22"/>
          <w:szCs w:val="22"/>
        </w:rPr>
        <w:t>WYKONAWCY.</w:t>
      </w:r>
    </w:p>
    <w:p w14:paraId="70894991" w14:textId="38548819" w:rsidR="00AE24AE" w:rsidRPr="00993EAE" w:rsidRDefault="00AE24AE" w:rsidP="00374C84">
      <w:pPr>
        <w:ind w:left="4248" w:hanging="424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3EAE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E43E6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202994" w:rsidRPr="00993EA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DD83217" w14:textId="77777777" w:rsidR="00AE24AE" w:rsidRPr="00993EAE" w:rsidRDefault="00AE24AE" w:rsidP="00374C84">
      <w:pPr>
        <w:pStyle w:val="Tekstprzypisudolnego"/>
        <w:numPr>
          <w:ilvl w:val="0"/>
          <w:numId w:val="27"/>
        </w:numPr>
        <w:suppressAutoHyphens w:val="0"/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 xml:space="preserve">Strony ustalają, że bezpośrednim nadzorem nad wykonaniem umowy zajmować się będą </w:t>
      </w:r>
      <w:r w:rsidRPr="00993EAE">
        <w:rPr>
          <w:rFonts w:asciiTheme="minorHAnsi" w:hAnsiTheme="minorHAnsi" w:cstheme="minorHAnsi"/>
          <w:sz w:val="22"/>
          <w:szCs w:val="22"/>
        </w:rPr>
        <w:br/>
        <w:t xml:space="preserve">1) ze strony </w:t>
      </w:r>
      <w:r w:rsidRPr="00993EAE">
        <w:rPr>
          <w:rFonts w:asciiTheme="minorHAnsi" w:hAnsiTheme="minorHAnsi" w:cstheme="minorHAnsi"/>
          <w:b/>
          <w:bCs/>
          <w:sz w:val="22"/>
          <w:szCs w:val="22"/>
        </w:rPr>
        <w:t>ZAMAWIAJĄCEGO</w:t>
      </w:r>
      <w:r w:rsidRPr="00993EAE">
        <w:rPr>
          <w:rFonts w:asciiTheme="minorHAnsi" w:hAnsiTheme="minorHAnsi" w:cstheme="minorHAnsi"/>
          <w:sz w:val="22"/>
          <w:szCs w:val="22"/>
        </w:rPr>
        <w:t>:</w:t>
      </w:r>
    </w:p>
    <w:p w14:paraId="4A068448" w14:textId="77777777" w:rsidR="005C03B8" w:rsidRPr="00993EAE" w:rsidRDefault="00AE24AE" w:rsidP="00374C84">
      <w:pPr>
        <w:pStyle w:val="Tekstprzypisudolneg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>Pani</w:t>
      </w:r>
      <w:r w:rsidR="008E49DC" w:rsidRPr="00993EAE">
        <w:rPr>
          <w:rFonts w:asciiTheme="minorHAnsi" w:hAnsiTheme="minorHAnsi" w:cstheme="minorHAnsi"/>
          <w:sz w:val="22"/>
          <w:szCs w:val="22"/>
        </w:rPr>
        <w:t xml:space="preserve">/Pan ………………………………… </w:t>
      </w:r>
      <w:r w:rsidRPr="00993EAE">
        <w:rPr>
          <w:rFonts w:asciiTheme="minorHAnsi" w:hAnsiTheme="minorHAnsi" w:cstheme="minorHAnsi"/>
          <w:sz w:val="22"/>
          <w:szCs w:val="22"/>
        </w:rPr>
        <w:t>lub osoba występująca w jej zastępstwie.</w:t>
      </w:r>
    </w:p>
    <w:p w14:paraId="770D9585" w14:textId="77777777" w:rsidR="00AE24AE" w:rsidRPr="00993EAE" w:rsidRDefault="00AE24AE" w:rsidP="00374C84">
      <w:pPr>
        <w:pStyle w:val="Tekstprzypisudolnego"/>
        <w:numPr>
          <w:ilvl w:val="0"/>
          <w:numId w:val="28"/>
        </w:numPr>
        <w:suppressAutoHyphens w:val="0"/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 xml:space="preserve">2) ze strony </w:t>
      </w:r>
      <w:r w:rsidRPr="00993EAE">
        <w:rPr>
          <w:rFonts w:asciiTheme="minorHAnsi" w:hAnsiTheme="minorHAnsi" w:cstheme="minorHAnsi"/>
          <w:b/>
          <w:bCs/>
          <w:sz w:val="22"/>
          <w:szCs w:val="22"/>
        </w:rPr>
        <w:t xml:space="preserve">WYKONAWCY </w:t>
      </w:r>
    </w:p>
    <w:p w14:paraId="5F2E0793" w14:textId="77777777" w:rsidR="00AE24AE" w:rsidRPr="00993EAE" w:rsidRDefault="008E49DC" w:rsidP="00374C84">
      <w:pPr>
        <w:pStyle w:val="Tekstprzypisudolnego"/>
        <w:autoSpaceDE w:val="0"/>
        <w:autoSpaceDN w:val="0"/>
        <w:ind w:left="400" w:firstLine="3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93EAE">
        <w:rPr>
          <w:rFonts w:asciiTheme="minorHAnsi" w:hAnsiTheme="minorHAnsi" w:cstheme="minorHAnsi"/>
          <w:bCs/>
          <w:sz w:val="22"/>
          <w:szCs w:val="22"/>
        </w:rPr>
        <w:t xml:space="preserve">Pani/Pan ……………………………. </w:t>
      </w:r>
      <w:r w:rsidR="00AE24AE" w:rsidRPr="00993EAE">
        <w:rPr>
          <w:rFonts w:asciiTheme="minorHAnsi" w:hAnsiTheme="minorHAnsi" w:cstheme="minorHAnsi"/>
          <w:color w:val="000000"/>
          <w:sz w:val="22"/>
          <w:szCs w:val="22"/>
        </w:rPr>
        <w:t>lub osoba pisemnie przez niego upoważniona.</w:t>
      </w:r>
    </w:p>
    <w:p w14:paraId="03E580C7" w14:textId="277D1EB0" w:rsidR="007722F2" w:rsidRPr="00993EAE" w:rsidRDefault="00AE24AE" w:rsidP="00374C84">
      <w:pPr>
        <w:pStyle w:val="Akapitzlist"/>
        <w:numPr>
          <w:ilvl w:val="0"/>
          <w:numId w:val="27"/>
        </w:numPr>
        <w:tabs>
          <w:tab w:val="left" w:pos="-5670"/>
          <w:tab w:val="left" w:pos="-5529"/>
          <w:tab w:val="left" w:pos="-5387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 xml:space="preserve">Osobami ze strony </w:t>
      </w:r>
      <w:r w:rsidRPr="00993EAE">
        <w:rPr>
          <w:rFonts w:asciiTheme="minorHAnsi" w:hAnsiTheme="minorHAnsi" w:cstheme="minorHAnsi"/>
          <w:b/>
          <w:bCs/>
          <w:sz w:val="22"/>
          <w:szCs w:val="22"/>
        </w:rPr>
        <w:t>ZAMAWIAJĄCEGO</w:t>
      </w:r>
      <w:r w:rsidRPr="00993EAE">
        <w:rPr>
          <w:rFonts w:asciiTheme="minorHAnsi" w:hAnsiTheme="minorHAnsi" w:cstheme="minorHAnsi"/>
          <w:bCs/>
          <w:sz w:val="22"/>
          <w:szCs w:val="22"/>
        </w:rPr>
        <w:t xml:space="preserve"> upoważnionymi</w:t>
      </w:r>
      <w:r w:rsidRPr="00993E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93EAE">
        <w:rPr>
          <w:rFonts w:asciiTheme="minorHAnsi" w:hAnsiTheme="minorHAnsi" w:cstheme="minorHAnsi"/>
          <w:bCs/>
          <w:sz w:val="22"/>
          <w:szCs w:val="22"/>
        </w:rPr>
        <w:t xml:space="preserve">do załatwiania spraw związanych ze składaniem zamówień częściowych oraz odbioru </w:t>
      </w:r>
      <w:r w:rsidR="00C33034" w:rsidRPr="00993EAE">
        <w:rPr>
          <w:rFonts w:asciiTheme="minorHAnsi" w:hAnsiTheme="minorHAnsi" w:cstheme="minorHAnsi"/>
          <w:bCs/>
          <w:sz w:val="22"/>
          <w:szCs w:val="22"/>
        </w:rPr>
        <w:t>zamawianych materiałów,</w:t>
      </w:r>
      <w:r w:rsidRPr="00993EAE">
        <w:rPr>
          <w:rFonts w:asciiTheme="minorHAnsi" w:hAnsiTheme="minorHAnsi" w:cstheme="minorHAnsi"/>
          <w:bCs/>
          <w:sz w:val="22"/>
          <w:szCs w:val="22"/>
        </w:rPr>
        <w:t xml:space="preserve"> w tym podpisywania </w:t>
      </w:r>
      <w:r w:rsidRPr="00993EAE">
        <w:rPr>
          <w:rFonts w:asciiTheme="minorHAnsi" w:hAnsiTheme="minorHAnsi" w:cstheme="minorHAnsi"/>
          <w:i/>
          <w:sz w:val="22"/>
          <w:szCs w:val="22"/>
        </w:rPr>
        <w:t>Protokołów Odbioru</w:t>
      </w:r>
      <w:r w:rsidRPr="00993EA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56F39">
        <w:rPr>
          <w:rFonts w:asciiTheme="minorHAnsi" w:hAnsiTheme="minorHAnsi" w:cstheme="minorHAnsi"/>
          <w:bCs/>
          <w:sz w:val="22"/>
          <w:szCs w:val="22"/>
        </w:rPr>
        <w:t xml:space="preserve"> częściowego </w:t>
      </w:r>
      <w:r w:rsidRPr="00993EAE">
        <w:rPr>
          <w:rFonts w:asciiTheme="minorHAnsi" w:hAnsiTheme="minorHAnsi" w:cstheme="minorHAnsi"/>
          <w:bCs/>
          <w:sz w:val="22"/>
          <w:szCs w:val="22"/>
        </w:rPr>
        <w:t>są:</w:t>
      </w:r>
    </w:p>
    <w:p w14:paraId="030DB10E" w14:textId="77777777" w:rsidR="00C33034" w:rsidRPr="00993EAE" w:rsidRDefault="00C33034" w:rsidP="00C33034">
      <w:pPr>
        <w:ind w:left="1134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bCs/>
          <w:sz w:val="22"/>
          <w:szCs w:val="22"/>
        </w:rPr>
        <w:t xml:space="preserve">1/ </w:t>
      </w:r>
      <w:r w:rsidR="008E49DC" w:rsidRPr="00993EAE">
        <w:rPr>
          <w:rFonts w:asciiTheme="minorHAnsi" w:hAnsiTheme="minorHAnsi" w:cstheme="minorHAnsi"/>
          <w:sz w:val="22"/>
          <w:szCs w:val="22"/>
        </w:rPr>
        <w:t xml:space="preserve">Pani/Pan </w:t>
      </w:r>
      <w:r w:rsidR="00AE24AE" w:rsidRPr="00993EAE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………………………………………………………….. </w:t>
      </w:r>
    </w:p>
    <w:p w14:paraId="4D00A05E" w14:textId="1926DD8A" w:rsidR="00AE24AE" w:rsidRPr="00993EAE" w:rsidRDefault="00AE24AE" w:rsidP="00C33034">
      <w:pPr>
        <w:ind w:left="1134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  <w:lang w:val="en-US"/>
        </w:rPr>
        <w:t>tel. ……………., ………………e-mail……………</w:t>
      </w:r>
    </w:p>
    <w:p w14:paraId="2C15226C" w14:textId="17AA1F6D" w:rsidR="00AE24AE" w:rsidRPr="00993EAE" w:rsidRDefault="00C33034" w:rsidP="00C33034">
      <w:pPr>
        <w:tabs>
          <w:tab w:val="left" w:pos="-5670"/>
          <w:tab w:val="left" w:pos="-5529"/>
          <w:tab w:val="left" w:pos="-5387"/>
        </w:tabs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 xml:space="preserve">2/ </w:t>
      </w:r>
      <w:r w:rsidR="008E49DC" w:rsidRPr="00993EAE">
        <w:rPr>
          <w:rFonts w:asciiTheme="minorHAnsi" w:hAnsiTheme="minorHAnsi" w:cstheme="minorHAnsi"/>
          <w:sz w:val="22"/>
          <w:szCs w:val="22"/>
        </w:rPr>
        <w:t xml:space="preserve">Pani/Pan </w:t>
      </w:r>
      <w:r w:rsidR="00AE24AE" w:rsidRPr="00993EAE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………………………………………………………….. </w:t>
      </w:r>
    </w:p>
    <w:p w14:paraId="41D64EC5" w14:textId="74846326" w:rsidR="00AE24AE" w:rsidRPr="00993EAE" w:rsidRDefault="00AE24AE" w:rsidP="00C33034">
      <w:pPr>
        <w:tabs>
          <w:tab w:val="left" w:pos="-5670"/>
          <w:tab w:val="left" w:pos="-5529"/>
          <w:tab w:val="left" w:pos="-5387"/>
        </w:tabs>
        <w:ind w:left="113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93EAE">
        <w:rPr>
          <w:rFonts w:asciiTheme="minorHAnsi" w:hAnsiTheme="minorHAnsi" w:cstheme="minorHAnsi"/>
          <w:sz w:val="22"/>
          <w:szCs w:val="22"/>
          <w:lang w:val="en-US"/>
        </w:rPr>
        <w:t>tel. ……………., ………………e-mail……………</w:t>
      </w:r>
    </w:p>
    <w:p w14:paraId="5598A49F" w14:textId="087CEEAA" w:rsidR="00AE24AE" w:rsidRPr="00CA770E" w:rsidRDefault="00AE24AE" w:rsidP="00374C84">
      <w:pPr>
        <w:pStyle w:val="Akapitzlist"/>
        <w:numPr>
          <w:ilvl w:val="0"/>
          <w:numId w:val="25"/>
        </w:numPr>
        <w:tabs>
          <w:tab w:val="clear" w:pos="711"/>
        </w:tabs>
        <w:ind w:left="426" w:hanging="420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b/>
          <w:bCs/>
          <w:sz w:val="22"/>
          <w:szCs w:val="22"/>
        </w:rPr>
        <w:t xml:space="preserve">ZAMAWIAJĄCY </w:t>
      </w:r>
      <w:r w:rsidRPr="00993EAE">
        <w:rPr>
          <w:rFonts w:asciiTheme="minorHAnsi" w:hAnsiTheme="minorHAnsi" w:cstheme="minorHAnsi"/>
          <w:sz w:val="22"/>
          <w:szCs w:val="22"/>
        </w:rPr>
        <w:t xml:space="preserve">może upoważnić do składania zamówień częściowych w imieniu </w:t>
      </w:r>
      <w:r w:rsidRPr="00993EAE">
        <w:rPr>
          <w:rFonts w:asciiTheme="minorHAnsi" w:hAnsiTheme="minorHAnsi" w:cstheme="minorHAnsi"/>
          <w:b/>
          <w:bCs/>
          <w:sz w:val="22"/>
          <w:szCs w:val="22"/>
        </w:rPr>
        <w:t>ZAMAWIAJĄCEGO</w:t>
      </w:r>
      <w:r w:rsidRPr="00993EAE">
        <w:rPr>
          <w:rFonts w:asciiTheme="minorHAnsi" w:hAnsiTheme="minorHAnsi" w:cstheme="minorHAnsi"/>
          <w:sz w:val="22"/>
          <w:szCs w:val="22"/>
        </w:rPr>
        <w:t xml:space="preserve"> inne osoby powiadamiając o tym pisemnie </w:t>
      </w:r>
      <w:r w:rsidRPr="00993EAE">
        <w:rPr>
          <w:rFonts w:asciiTheme="minorHAnsi" w:hAnsiTheme="minorHAnsi" w:cstheme="minorHAnsi"/>
          <w:b/>
          <w:bCs/>
          <w:sz w:val="22"/>
          <w:szCs w:val="22"/>
        </w:rPr>
        <w:t>WYKONAWCĘ.</w:t>
      </w:r>
    </w:p>
    <w:p w14:paraId="5BF0456C" w14:textId="77777777" w:rsidR="00374C84" w:rsidRPr="00993EAE" w:rsidRDefault="00374C84" w:rsidP="00374C84">
      <w:pPr>
        <w:pStyle w:val="Tekstpodstawowy"/>
        <w:spacing w:line="240" w:lineRule="auto"/>
        <w:ind w:left="720" w:hanging="720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2BA41C06" w14:textId="77777777" w:rsidR="00526FFC" w:rsidRPr="00993EAE" w:rsidRDefault="00526FFC" w:rsidP="00526FFC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993EAE">
        <w:rPr>
          <w:rFonts w:asciiTheme="minorHAnsi" w:hAnsiTheme="minorHAnsi" w:cstheme="minorHAnsi"/>
          <w:b/>
          <w:bCs/>
          <w:i/>
          <w:sz w:val="22"/>
          <w:szCs w:val="22"/>
        </w:rPr>
        <w:t>Podwykonawcy</w:t>
      </w:r>
    </w:p>
    <w:p w14:paraId="51D3D936" w14:textId="01CA8CB2" w:rsidR="00526FFC" w:rsidRPr="00993EAE" w:rsidRDefault="00526FFC" w:rsidP="00526FFC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993EAE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E43E6D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993EA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740CDF3" w14:textId="77777777" w:rsidR="00526FFC" w:rsidRPr="00993EAE" w:rsidRDefault="00526FFC" w:rsidP="005C03B8">
      <w:pPr>
        <w:pStyle w:val="Tekstpodstawowy"/>
        <w:suppressAutoHyphens/>
        <w:spacing w:line="240" w:lineRule="auto"/>
        <w:ind w:left="425" w:right="51" w:hanging="425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>1.</w:t>
      </w:r>
      <w:r w:rsidRPr="00993EAE">
        <w:rPr>
          <w:rFonts w:asciiTheme="minorHAnsi" w:hAnsiTheme="minorHAnsi" w:cstheme="minorHAnsi"/>
          <w:b/>
          <w:sz w:val="22"/>
          <w:szCs w:val="22"/>
        </w:rPr>
        <w:tab/>
        <w:t>WYKONAWCA</w:t>
      </w:r>
      <w:r w:rsidRPr="00993EAE">
        <w:rPr>
          <w:rFonts w:asciiTheme="minorHAnsi" w:hAnsiTheme="minorHAnsi" w:cstheme="minorHAnsi"/>
          <w:sz w:val="22"/>
          <w:szCs w:val="22"/>
        </w:rPr>
        <w:t xml:space="preserve"> nie zastrzega obowiązku osobistego wykonania przez </w:t>
      </w:r>
      <w:r w:rsidRPr="00993EAE">
        <w:rPr>
          <w:rFonts w:asciiTheme="minorHAnsi" w:hAnsiTheme="minorHAnsi" w:cstheme="minorHAnsi"/>
          <w:b/>
          <w:sz w:val="22"/>
          <w:szCs w:val="22"/>
        </w:rPr>
        <w:t>WYKONAWCĘ</w:t>
      </w:r>
      <w:r w:rsidRPr="00993EAE">
        <w:rPr>
          <w:rFonts w:asciiTheme="minorHAnsi" w:hAnsiTheme="minorHAnsi" w:cstheme="minorHAnsi"/>
          <w:sz w:val="22"/>
          <w:szCs w:val="22"/>
        </w:rPr>
        <w:t xml:space="preserve"> jakiejkolwiek części zamówienia.</w:t>
      </w:r>
    </w:p>
    <w:p w14:paraId="1C29BB3F" w14:textId="77777777" w:rsidR="00526FFC" w:rsidRPr="00993EAE" w:rsidRDefault="00526FFC" w:rsidP="005C03B8">
      <w:pPr>
        <w:pStyle w:val="Tekstpodstawowy"/>
        <w:suppressAutoHyphens/>
        <w:spacing w:line="240" w:lineRule="auto"/>
        <w:ind w:left="425" w:right="51" w:hanging="425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>2.</w:t>
      </w:r>
      <w:r w:rsidRPr="00993EAE">
        <w:rPr>
          <w:rFonts w:asciiTheme="minorHAnsi" w:hAnsiTheme="minorHAnsi" w:cstheme="minorHAnsi"/>
          <w:b/>
          <w:sz w:val="22"/>
          <w:szCs w:val="22"/>
        </w:rPr>
        <w:tab/>
      </w:r>
      <w:r w:rsidRPr="00993EAE">
        <w:rPr>
          <w:rFonts w:asciiTheme="minorHAnsi" w:hAnsiTheme="minorHAnsi" w:cstheme="minorHAnsi"/>
          <w:sz w:val="22"/>
          <w:szCs w:val="22"/>
        </w:rPr>
        <w:t xml:space="preserve">W zakresie w jakim </w:t>
      </w:r>
      <w:r w:rsidRPr="00993EAE">
        <w:rPr>
          <w:rFonts w:asciiTheme="minorHAnsi" w:hAnsiTheme="minorHAnsi" w:cstheme="minorHAnsi"/>
          <w:b/>
          <w:sz w:val="22"/>
          <w:szCs w:val="22"/>
        </w:rPr>
        <w:t>WYKONAWCA</w:t>
      </w:r>
      <w:r w:rsidRPr="00993EAE">
        <w:rPr>
          <w:rFonts w:asciiTheme="minorHAnsi" w:hAnsiTheme="minorHAnsi" w:cstheme="minorHAnsi"/>
          <w:sz w:val="22"/>
          <w:szCs w:val="22"/>
        </w:rPr>
        <w:t>, na podstawie kr</w:t>
      </w:r>
      <w:r w:rsidR="00066643" w:rsidRPr="00993EAE">
        <w:rPr>
          <w:rFonts w:asciiTheme="minorHAnsi" w:hAnsiTheme="minorHAnsi" w:cstheme="minorHAnsi"/>
          <w:sz w:val="22"/>
          <w:szCs w:val="22"/>
        </w:rPr>
        <w:t>yteriów oceny ofert zawartych w </w:t>
      </w:r>
      <w:r w:rsidRPr="00993EAE">
        <w:rPr>
          <w:rFonts w:asciiTheme="minorHAnsi" w:hAnsiTheme="minorHAnsi" w:cstheme="minorHAnsi"/>
          <w:sz w:val="22"/>
          <w:szCs w:val="22"/>
        </w:rPr>
        <w:t xml:space="preserve">SIWZ, zobowiązał się do </w:t>
      </w:r>
      <w:r w:rsidRPr="00993EAE">
        <w:rPr>
          <w:rFonts w:asciiTheme="minorHAnsi" w:hAnsiTheme="minorHAnsi" w:cstheme="minorHAnsi"/>
          <w:bCs/>
          <w:sz w:val="22"/>
          <w:szCs w:val="22"/>
        </w:rPr>
        <w:t xml:space="preserve">samodzielnego wykonywania zamówienia, </w:t>
      </w:r>
      <w:r w:rsidRPr="00993EAE">
        <w:rPr>
          <w:rFonts w:asciiTheme="minorHAnsi" w:hAnsiTheme="minorHAnsi" w:cstheme="minorHAnsi"/>
          <w:b/>
          <w:sz w:val="22"/>
          <w:szCs w:val="22"/>
        </w:rPr>
        <w:t>WYKONAWCA</w:t>
      </w:r>
      <w:r w:rsidRPr="00993EAE">
        <w:rPr>
          <w:rFonts w:asciiTheme="minorHAnsi" w:hAnsiTheme="minorHAnsi" w:cstheme="minorHAnsi"/>
          <w:sz w:val="22"/>
          <w:szCs w:val="22"/>
        </w:rPr>
        <w:t xml:space="preserve"> gwarantuje, że</w:t>
      </w:r>
      <w:r w:rsidR="00066643" w:rsidRPr="00993EAE">
        <w:rPr>
          <w:rFonts w:asciiTheme="minorHAnsi" w:hAnsiTheme="minorHAnsi" w:cstheme="minorHAnsi"/>
          <w:sz w:val="22"/>
          <w:szCs w:val="22"/>
        </w:rPr>
        <w:t xml:space="preserve"> </w:t>
      </w:r>
      <w:r w:rsidRPr="00993EAE">
        <w:rPr>
          <w:rFonts w:asciiTheme="minorHAnsi" w:hAnsiTheme="minorHAnsi" w:cstheme="minorHAnsi"/>
          <w:sz w:val="22"/>
          <w:szCs w:val="22"/>
        </w:rPr>
        <w:t>samodzielnie wykona Przedmiot Umowy</w:t>
      </w:r>
      <w:r w:rsidRPr="00993EAE">
        <w:rPr>
          <w:rFonts w:asciiTheme="minorHAnsi" w:hAnsiTheme="minorHAnsi" w:cstheme="minorHAnsi"/>
          <w:bCs/>
          <w:sz w:val="22"/>
          <w:szCs w:val="22"/>
        </w:rPr>
        <w:t>, tj. bez udziału podwykonawców</w:t>
      </w:r>
      <w:r w:rsidRPr="00993EAE">
        <w:rPr>
          <w:rFonts w:asciiTheme="minorHAnsi" w:hAnsiTheme="minorHAnsi" w:cstheme="minorHAnsi"/>
          <w:sz w:val="22"/>
          <w:szCs w:val="22"/>
        </w:rPr>
        <w:t xml:space="preserve"> („</w:t>
      </w:r>
      <w:r w:rsidRPr="00993EAE">
        <w:rPr>
          <w:rFonts w:asciiTheme="minorHAnsi" w:hAnsiTheme="minorHAnsi" w:cstheme="minorHAnsi"/>
          <w:i/>
          <w:sz w:val="22"/>
          <w:szCs w:val="22"/>
        </w:rPr>
        <w:t>Obowiązek Samodzielnej Realizacji</w:t>
      </w:r>
      <w:r w:rsidRPr="00993EAE">
        <w:rPr>
          <w:rFonts w:asciiTheme="minorHAnsi" w:hAnsiTheme="minorHAnsi" w:cstheme="minorHAnsi"/>
          <w:sz w:val="22"/>
          <w:szCs w:val="22"/>
        </w:rPr>
        <w:t xml:space="preserve">”). </w:t>
      </w:r>
    </w:p>
    <w:p w14:paraId="08011CCF" w14:textId="77777777" w:rsidR="002406F2" w:rsidRPr="00993EAE" w:rsidRDefault="00526FFC" w:rsidP="005C03B8">
      <w:pPr>
        <w:pStyle w:val="Tekstpodstawowy"/>
        <w:suppressAutoHyphens/>
        <w:spacing w:line="240" w:lineRule="auto"/>
        <w:ind w:left="425" w:right="51" w:hanging="425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>3.</w:t>
      </w:r>
      <w:r w:rsidRPr="00993EAE">
        <w:rPr>
          <w:rFonts w:asciiTheme="minorHAnsi" w:hAnsiTheme="minorHAnsi" w:cstheme="minorHAnsi"/>
          <w:sz w:val="22"/>
          <w:szCs w:val="22"/>
        </w:rPr>
        <w:tab/>
      </w:r>
      <w:r w:rsidRPr="00993EAE">
        <w:rPr>
          <w:rFonts w:asciiTheme="minorHAnsi" w:hAnsiTheme="minorHAnsi" w:cstheme="minorHAnsi"/>
          <w:b/>
          <w:sz w:val="22"/>
          <w:szCs w:val="22"/>
        </w:rPr>
        <w:t>WYKONAWCA</w:t>
      </w:r>
      <w:r w:rsidRPr="00993EAE">
        <w:rPr>
          <w:rFonts w:asciiTheme="minorHAnsi" w:hAnsiTheme="minorHAnsi" w:cstheme="minorHAnsi"/>
          <w:sz w:val="22"/>
          <w:szCs w:val="22"/>
        </w:rPr>
        <w:t xml:space="preserve"> jest odpowiedzialny za działania lub zaniechania Podwykonawcy, jego przedstawicieli lub pracowników, jak za własne działania lub zaniechania. Powierzenie wykonania części Umowy podwykonawcom nie zwalnia </w:t>
      </w:r>
      <w:r w:rsidRPr="00993EAE">
        <w:rPr>
          <w:rFonts w:asciiTheme="minorHAnsi" w:hAnsiTheme="minorHAnsi" w:cstheme="minorHAnsi"/>
          <w:b/>
          <w:sz w:val="22"/>
          <w:szCs w:val="22"/>
        </w:rPr>
        <w:t>WYKONAWCY</w:t>
      </w:r>
      <w:r w:rsidR="005C03B8" w:rsidRPr="00993EAE">
        <w:rPr>
          <w:rFonts w:asciiTheme="minorHAnsi" w:hAnsiTheme="minorHAnsi" w:cstheme="minorHAnsi"/>
          <w:sz w:val="22"/>
          <w:szCs w:val="22"/>
        </w:rPr>
        <w:t xml:space="preserve"> z </w:t>
      </w:r>
      <w:r w:rsidRPr="00993EAE">
        <w:rPr>
          <w:rFonts w:asciiTheme="minorHAnsi" w:hAnsiTheme="minorHAnsi" w:cstheme="minorHAnsi"/>
          <w:sz w:val="22"/>
          <w:szCs w:val="22"/>
        </w:rPr>
        <w:t>odpowiedzialności za należyte wykonanie Umowy.</w:t>
      </w:r>
    </w:p>
    <w:p w14:paraId="2DBAD82A" w14:textId="77777777" w:rsidR="002406F2" w:rsidRPr="00993EAE" w:rsidRDefault="002406F2" w:rsidP="005C03B8">
      <w:pPr>
        <w:pStyle w:val="Tekstpodstawowy"/>
        <w:suppressAutoHyphens/>
        <w:spacing w:line="240" w:lineRule="auto"/>
        <w:ind w:left="425" w:right="51" w:hanging="425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lastRenderedPageBreak/>
        <w:t>4.</w:t>
      </w:r>
      <w:r w:rsidRPr="00993EAE">
        <w:rPr>
          <w:rFonts w:asciiTheme="minorHAnsi" w:hAnsiTheme="minorHAnsi" w:cstheme="minorHAnsi"/>
          <w:sz w:val="22"/>
          <w:szCs w:val="22"/>
        </w:rPr>
        <w:tab/>
      </w:r>
      <w:r w:rsidR="00526FFC" w:rsidRPr="00993EAE">
        <w:rPr>
          <w:rFonts w:asciiTheme="minorHAnsi" w:hAnsiTheme="minorHAnsi" w:cstheme="minorHAnsi"/>
          <w:b/>
          <w:sz w:val="22"/>
          <w:szCs w:val="22"/>
        </w:rPr>
        <w:t>ZAMAWIAJĄCY</w:t>
      </w:r>
      <w:r w:rsidR="00526FFC" w:rsidRPr="00993EAE">
        <w:rPr>
          <w:rFonts w:asciiTheme="minorHAnsi" w:hAnsiTheme="minorHAnsi" w:cstheme="minorHAnsi"/>
          <w:sz w:val="22"/>
          <w:szCs w:val="22"/>
        </w:rPr>
        <w:t xml:space="preserve"> żąda, aby przed przystąpieniem do wykonania Umowy </w:t>
      </w:r>
      <w:r w:rsidR="00526FFC" w:rsidRPr="00993EAE">
        <w:rPr>
          <w:rFonts w:asciiTheme="minorHAnsi" w:hAnsiTheme="minorHAnsi" w:cstheme="minorHAnsi"/>
          <w:b/>
          <w:sz w:val="22"/>
          <w:szCs w:val="22"/>
        </w:rPr>
        <w:t>WYKONAWCA</w:t>
      </w:r>
      <w:r w:rsidR="00526FFC" w:rsidRPr="00993EAE">
        <w:rPr>
          <w:rFonts w:asciiTheme="minorHAnsi" w:hAnsiTheme="minorHAnsi" w:cstheme="minorHAnsi"/>
          <w:sz w:val="22"/>
          <w:szCs w:val="22"/>
        </w:rPr>
        <w:t xml:space="preserve">, o ile są już znane, podał nazwy albo imiona i nazwiska oraz dane kontaktowe Podwykonawców i ich przedstawicieli prawnych, zaangażowanych w wykonywanie </w:t>
      </w:r>
      <w:r w:rsidRPr="00993EAE">
        <w:rPr>
          <w:rFonts w:asciiTheme="minorHAnsi" w:hAnsiTheme="minorHAnsi" w:cstheme="minorHAnsi"/>
          <w:sz w:val="22"/>
          <w:szCs w:val="22"/>
        </w:rPr>
        <w:t xml:space="preserve">Umowy. </w:t>
      </w:r>
      <w:r w:rsidR="00526FFC" w:rsidRPr="00993EAE">
        <w:rPr>
          <w:rFonts w:asciiTheme="minorHAnsi" w:hAnsiTheme="minorHAnsi" w:cstheme="minorHAnsi"/>
          <w:b/>
          <w:sz w:val="22"/>
          <w:szCs w:val="22"/>
        </w:rPr>
        <w:t>WYKONAWCA</w:t>
      </w:r>
      <w:r w:rsidR="00526FFC" w:rsidRPr="00993EAE">
        <w:rPr>
          <w:rFonts w:asciiTheme="minorHAnsi" w:hAnsiTheme="minorHAnsi" w:cstheme="minorHAnsi"/>
          <w:sz w:val="22"/>
          <w:szCs w:val="22"/>
        </w:rPr>
        <w:t xml:space="preserve"> zawiadamia </w:t>
      </w:r>
      <w:r w:rsidRPr="00993EAE">
        <w:rPr>
          <w:rFonts w:asciiTheme="minorHAnsi" w:hAnsiTheme="minorHAnsi" w:cstheme="minorHAnsi"/>
          <w:b/>
          <w:sz w:val="22"/>
          <w:szCs w:val="22"/>
        </w:rPr>
        <w:t>ZAMAWIAJĄCEGO</w:t>
      </w:r>
      <w:r w:rsidR="00526FFC" w:rsidRPr="00993EAE">
        <w:rPr>
          <w:rFonts w:asciiTheme="minorHAnsi" w:hAnsiTheme="minorHAnsi" w:cstheme="minorHAnsi"/>
          <w:sz w:val="22"/>
          <w:szCs w:val="22"/>
        </w:rPr>
        <w:t xml:space="preserve"> o wszelkich zmianach danych, o których mowa w zdaniu pierwszym, w trakcie realizacji Umowy, a także przekazuje informacje na temat</w:t>
      </w:r>
      <w:r w:rsidR="005C03B8" w:rsidRPr="00993EAE">
        <w:rPr>
          <w:rFonts w:asciiTheme="minorHAnsi" w:hAnsiTheme="minorHAnsi" w:cstheme="minorHAnsi"/>
          <w:sz w:val="22"/>
          <w:szCs w:val="22"/>
        </w:rPr>
        <w:t xml:space="preserve"> nowych Podwykonawców, którym w </w:t>
      </w:r>
      <w:r w:rsidR="00526FFC" w:rsidRPr="00993EAE">
        <w:rPr>
          <w:rFonts w:asciiTheme="minorHAnsi" w:hAnsiTheme="minorHAnsi" w:cstheme="minorHAnsi"/>
          <w:sz w:val="22"/>
          <w:szCs w:val="22"/>
        </w:rPr>
        <w:t xml:space="preserve">późniejszym okresie zamierza powierzyć realizację </w:t>
      </w:r>
      <w:r w:rsidRPr="00993EAE">
        <w:rPr>
          <w:rFonts w:asciiTheme="minorHAnsi" w:hAnsiTheme="minorHAnsi" w:cstheme="minorHAnsi"/>
          <w:sz w:val="22"/>
          <w:szCs w:val="22"/>
        </w:rPr>
        <w:t>części Umowy.</w:t>
      </w:r>
    </w:p>
    <w:p w14:paraId="7403881D" w14:textId="77777777" w:rsidR="00526FFC" w:rsidRPr="00993EAE" w:rsidRDefault="00526FFC" w:rsidP="00374C84">
      <w:pPr>
        <w:pStyle w:val="Tekstpodstawowy"/>
        <w:spacing w:line="240" w:lineRule="auto"/>
        <w:ind w:left="720" w:hanging="720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4689BDF7" w14:textId="77777777" w:rsidR="00547593" w:rsidRPr="00993EAE" w:rsidRDefault="00547593" w:rsidP="00547593">
      <w:pPr>
        <w:ind w:right="675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993EAE">
        <w:rPr>
          <w:rFonts w:asciiTheme="minorHAnsi" w:hAnsiTheme="minorHAnsi" w:cstheme="minorHAnsi"/>
          <w:b/>
          <w:bCs/>
          <w:i/>
          <w:sz w:val="22"/>
          <w:szCs w:val="22"/>
        </w:rPr>
        <w:t>Sposób komunikacji pomiędzy stronami</w:t>
      </w:r>
    </w:p>
    <w:p w14:paraId="2D498945" w14:textId="347A3479" w:rsidR="00547593" w:rsidRPr="00993EAE" w:rsidRDefault="00547593" w:rsidP="00547593">
      <w:pPr>
        <w:pStyle w:val="Tekstpodstawowy"/>
        <w:spacing w:line="240" w:lineRule="auto"/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3EA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43E6D">
        <w:rPr>
          <w:rFonts w:asciiTheme="minorHAnsi" w:hAnsiTheme="minorHAnsi" w:cstheme="minorHAnsi"/>
          <w:b/>
          <w:sz w:val="22"/>
          <w:szCs w:val="22"/>
        </w:rPr>
        <w:t>7</w:t>
      </w:r>
      <w:r w:rsidRPr="00993EAE">
        <w:rPr>
          <w:rFonts w:asciiTheme="minorHAnsi" w:hAnsiTheme="minorHAnsi" w:cstheme="minorHAnsi"/>
          <w:b/>
          <w:sz w:val="22"/>
          <w:szCs w:val="22"/>
        </w:rPr>
        <w:t>.</w:t>
      </w:r>
    </w:p>
    <w:p w14:paraId="7923DC0D" w14:textId="77777777" w:rsidR="00547593" w:rsidRPr="00993EAE" w:rsidRDefault="00547593" w:rsidP="005C03B8">
      <w:pPr>
        <w:numPr>
          <w:ilvl w:val="0"/>
          <w:numId w:val="13"/>
        </w:numPr>
        <w:tabs>
          <w:tab w:val="num" w:pos="426"/>
        </w:tabs>
        <w:ind w:left="426" w:right="-1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>W zakresie wzajemnego współdziałania przy realizacji przedmiotu umowy strony zobowiązują się działać niezwłocznie, przestrzegając o</w:t>
      </w:r>
      <w:r w:rsidR="005C03B8" w:rsidRPr="00993EAE">
        <w:rPr>
          <w:rFonts w:asciiTheme="minorHAnsi" w:hAnsiTheme="minorHAnsi" w:cstheme="minorHAnsi"/>
          <w:sz w:val="22"/>
          <w:szCs w:val="22"/>
        </w:rPr>
        <w:t>bowiązujących przepisów prawa i </w:t>
      </w:r>
      <w:r w:rsidRPr="00993EAE">
        <w:rPr>
          <w:rFonts w:asciiTheme="minorHAnsi" w:hAnsiTheme="minorHAnsi" w:cstheme="minorHAnsi"/>
          <w:sz w:val="22"/>
          <w:szCs w:val="22"/>
        </w:rPr>
        <w:t>ustalonych zwyczajów.</w:t>
      </w:r>
    </w:p>
    <w:p w14:paraId="6FBDE391" w14:textId="77777777" w:rsidR="00547593" w:rsidRPr="00993EAE" w:rsidRDefault="00547593" w:rsidP="005C03B8">
      <w:pPr>
        <w:numPr>
          <w:ilvl w:val="0"/>
          <w:numId w:val="13"/>
        </w:numPr>
        <w:tabs>
          <w:tab w:val="num" w:pos="426"/>
        </w:tabs>
        <w:ind w:left="426" w:right="-1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>Strony ustalają, że informacje, w tym o</w:t>
      </w:r>
      <w:r w:rsidRPr="00993EAE">
        <w:rPr>
          <w:rFonts w:asciiTheme="minorHAnsi" w:hAnsiTheme="minorHAnsi" w:cstheme="minorHAnsi"/>
          <w:color w:val="000000"/>
          <w:sz w:val="22"/>
          <w:szCs w:val="22"/>
        </w:rPr>
        <w:t xml:space="preserve">świadczenia, wnioski, zawiadomienia, zamówienia częściowe Strony </w:t>
      </w:r>
      <w:r w:rsidRPr="00993EAE">
        <w:rPr>
          <w:rFonts w:asciiTheme="minorHAnsi" w:hAnsiTheme="minorHAnsi" w:cstheme="minorHAnsi"/>
          <w:sz w:val="22"/>
          <w:szCs w:val="22"/>
        </w:rPr>
        <w:t xml:space="preserve">przekazują przy użyciu środków komunikacji elektronicznej w rozumieniu ustawy z dnia 18 lipca 2002 r. </w:t>
      </w:r>
      <w:r w:rsidRPr="00993EAE">
        <w:rPr>
          <w:rFonts w:asciiTheme="minorHAnsi" w:hAnsiTheme="minorHAnsi" w:cstheme="minorHAnsi"/>
          <w:i/>
          <w:sz w:val="22"/>
          <w:szCs w:val="22"/>
        </w:rPr>
        <w:t>o świadczeniu usług drogą elektroniczną</w:t>
      </w:r>
      <w:r w:rsidRPr="00993EAE">
        <w:rPr>
          <w:rFonts w:asciiTheme="minorHAnsi" w:hAnsiTheme="minorHAnsi" w:cstheme="minorHAnsi"/>
          <w:sz w:val="22"/>
          <w:szCs w:val="22"/>
        </w:rPr>
        <w:t xml:space="preserve"> – pocztą elektroniczną. Zawsze dopuszczalna jest forma pisemna.</w:t>
      </w:r>
    </w:p>
    <w:p w14:paraId="62D033D3" w14:textId="77777777" w:rsidR="00547593" w:rsidRPr="00993EAE" w:rsidRDefault="00547593" w:rsidP="005C03B8">
      <w:pPr>
        <w:numPr>
          <w:ilvl w:val="0"/>
          <w:numId w:val="13"/>
        </w:numPr>
        <w:tabs>
          <w:tab w:val="num" w:pos="426"/>
        </w:tabs>
        <w:ind w:left="426" w:right="-1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>Przesyłane informacje powinny stanowić załączniki do korespondencji przygotowane w jednym z wymienionych formatów tj.: .txt, .rtf wersja 1.6, .pdf wersja 1.4, .doc.</w:t>
      </w:r>
    </w:p>
    <w:p w14:paraId="6861131F" w14:textId="77777777" w:rsidR="0071184B" w:rsidRPr="00993EAE" w:rsidRDefault="00547593" w:rsidP="005C03B8">
      <w:pPr>
        <w:numPr>
          <w:ilvl w:val="0"/>
          <w:numId w:val="13"/>
        </w:numPr>
        <w:tabs>
          <w:tab w:val="num" w:pos="426"/>
        </w:tabs>
        <w:ind w:left="426" w:right="-1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 xml:space="preserve">Jeżeli </w:t>
      </w:r>
      <w:r w:rsidRPr="00993EAE">
        <w:rPr>
          <w:rFonts w:asciiTheme="minorHAnsi" w:hAnsiTheme="minorHAnsi" w:cstheme="minorHAnsi"/>
          <w:b/>
          <w:sz w:val="22"/>
          <w:szCs w:val="22"/>
        </w:rPr>
        <w:t>ZAMAWIAJĄCY</w:t>
      </w:r>
      <w:r w:rsidRPr="00993EAE">
        <w:rPr>
          <w:rFonts w:asciiTheme="minorHAnsi" w:hAnsiTheme="minorHAnsi" w:cstheme="minorHAnsi"/>
          <w:sz w:val="22"/>
          <w:szCs w:val="22"/>
        </w:rPr>
        <w:t xml:space="preserve"> lub </w:t>
      </w:r>
      <w:r w:rsidRPr="00993EAE">
        <w:rPr>
          <w:rFonts w:asciiTheme="minorHAnsi" w:hAnsiTheme="minorHAnsi" w:cstheme="minorHAnsi"/>
          <w:b/>
          <w:sz w:val="22"/>
          <w:szCs w:val="22"/>
        </w:rPr>
        <w:t>WYKONAWCA</w:t>
      </w:r>
      <w:r w:rsidRPr="00993EAE">
        <w:rPr>
          <w:rFonts w:asciiTheme="minorHAnsi" w:hAnsiTheme="minorHAnsi" w:cstheme="minorHAnsi"/>
          <w:sz w:val="22"/>
          <w:szCs w:val="22"/>
        </w:rPr>
        <w:t xml:space="preserve"> przekazują </w:t>
      </w:r>
      <w:r w:rsidR="0071184B" w:rsidRPr="00993EAE">
        <w:rPr>
          <w:rFonts w:asciiTheme="minorHAnsi" w:hAnsiTheme="minorHAnsi" w:cstheme="minorHAnsi"/>
          <w:sz w:val="22"/>
          <w:szCs w:val="22"/>
        </w:rPr>
        <w:t>informacje, w tym o</w:t>
      </w:r>
      <w:r w:rsidR="0071184B" w:rsidRPr="00993EAE">
        <w:rPr>
          <w:rFonts w:asciiTheme="minorHAnsi" w:hAnsiTheme="minorHAnsi" w:cstheme="minorHAnsi"/>
          <w:color w:val="000000"/>
          <w:sz w:val="22"/>
          <w:szCs w:val="22"/>
        </w:rPr>
        <w:t xml:space="preserve">świadczenia, wnioski, zawiadomienia, zamówienia częściowe </w:t>
      </w:r>
      <w:r w:rsidRPr="00993EAE">
        <w:rPr>
          <w:rFonts w:asciiTheme="minorHAnsi" w:hAnsiTheme="minorHAnsi" w:cstheme="minorHAnsi"/>
          <w:sz w:val="22"/>
          <w:szCs w:val="22"/>
        </w:rPr>
        <w:t xml:space="preserve">przy użyciu środków komunikacji elektronicznej w rozumieniu ustawy z dnia 18 lipca 2002 r. </w:t>
      </w:r>
      <w:r w:rsidRPr="00993EAE">
        <w:rPr>
          <w:rFonts w:asciiTheme="minorHAnsi" w:hAnsiTheme="minorHAnsi" w:cstheme="minorHAnsi"/>
          <w:i/>
          <w:sz w:val="22"/>
          <w:szCs w:val="22"/>
        </w:rPr>
        <w:t>o świadczeniu usług drogą elektroniczną</w:t>
      </w:r>
      <w:r w:rsidRPr="00993EAE">
        <w:rPr>
          <w:rFonts w:asciiTheme="minorHAnsi" w:hAnsiTheme="minorHAnsi" w:cstheme="minorHAnsi"/>
          <w:sz w:val="22"/>
          <w:szCs w:val="22"/>
        </w:rPr>
        <w:t xml:space="preserve">, każda ze stron na żądanie drugiej strony niezwłocznie potwierdza fakt ich otrzymania. </w:t>
      </w:r>
    </w:p>
    <w:p w14:paraId="57AF8C28" w14:textId="2A62F081" w:rsidR="007722F2" w:rsidRPr="00993EAE" w:rsidRDefault="00547593" w:rsidP="00123A5D">
      <w:pPr>
        <w:numPr>
          <w:ilvl w:val="0"/>
          <w:numId w:val="13"/>
        </w:numPr>
        <w:tabs>
          <w:tab w:val="num" w:pos="426"/>
        </w:tabs>
        <w:ind w:left="426" w:right="-1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 xml:space="preserve">Za datę powzięcia wiadomości uważa się dzień, w którym strony </w:t>
      </w:r>
      <w:r w:rsidR="00123A5D" w:rsidRPr="00993EAE">
        <w:rPr>
          <w:rFonts w:asciiTheme="minorHAnsi" w:hAnsiTheme="minorHAnsi" w:cstheme="minorHAnsi"/>
          <w:sz w:val="22"/>
          <w:szCs w:val="22"/>
        </w:rPr>
        <w:t>umowy</w:t>
      </w:r>
      <w:r w:rsidRPr="00993EAE">
        <w:rPr>
          <w:rFonts w:asciiTheme="minorHAnsi" w:hAnsiTheme="minorHAnsi" w:cstheme="minorHAnsi"/>
          <w:sz w:val="22"/>
          <w:szCs w:val="22"/>
        </w:rPr>
        <w:t xml:space="preserve"> otrzymały informację </w:t>
      </w:r>
      <w:r w:rsidRPr="00993EAE">
        <w:rPr>
          <w:rFonts w:asciiTheme="minorHAnsi" w:hAnsiTheme="minorHAnsi" w:cstheme="minorHAnsi"/>
          <w:color w:val="000000"/>
          <w:sz w:val="22"/>
          <w:szCs w:val="22"/>
        </w:rPr>
        <w:t>drogą</w:t>
      </w:r>
      <w:r w:rsidRPr="00993EAE">
        <w:rPr>
          <w:rFonts w:asciiTheme="minorHAnsi" w:hAnsiTheme="minorHAnsi" w:cstheme="minorHAnsi"/>
          <w:sz w:val="22"/>
          <w:szCs w:val="22"/>
        </w:rPr>
        <w:t xml:space="preserve"> elektroniczną i</w:t>
      </w:r>
      <w:r w:rsidRPr="00993EA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potwierdziły fakt jej otrzymania</w:t>
      </w:r>
      <w:r w:rsidRPr="00993EA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  <w:r w:rsidRPr="00993EAE">
        <w:rPr>
          <w:rFonts w:asciiTheme="minorHAnsi" w:hAnsiTheme="minorHAnsi" w:cstheme="minorHAnsi"/>
          <w:sz w:val="22"/>
          <w:szCs w:val="22"/>
        </w:rPr>
        <w:t xml:space="preserve">W przypadku nie potwierdzenia odbioru wiadomości przesłanej </w:t>
      </w:r>
      <w:r w:rsidRPr="00993EAE">
        <w:rPr>
          <w:rFonts w:asciiTheme="minorHAnsi" w:hAnsiTheme="minorHAnsi" w:cstheme="minorHAnsi"/>
          <w:color w:val="000000"/>
          <w:sz w:val="22"/>
          <w:szCs w:val="22"/>
        </w:rPr>
        <w:t>drogą</w:t>
      </w:r>
      <w:r w:rsidRPr="00993EAE">
        <w:rPr>
          <w:rFonts w:asciiTheme="minorHAnsi" w:hAnsiTheme="minorHAnsi" w:cstheme="minorHAnsi"/>
          <w:sz w:val="22"/>
          <w:szCs w:val="22"/>
        </w:rPr>
        <w:t xml:space="preserve"> elektroniczną, </w:t>
      </w:r>
      <w:r w:rsidR="0071184B" w:rsidRPr="00993EAE">
        <w:rPr>
          <w:rFonts w:asciiTheme="minorHAnsi" w:hAnsiTheme="minorHAnsi" w:cstheme="minorHAnsi"/>
          <w:b/>
          <w:sz w:val="22"/>
          <w:szCs w:val="22"/>
        </w:rPr>
        <w:t>ZAMAWIAJĄCY</w:t>
      </w:r>
      <w:r w:rsidRPr="00993EAE">
        <w:rPr>
          <w:rFonts w:asciiTheme="minorHAnsi" w:hAnsiTheme="minorHAnsi" w:cstheme="minorHAnsi"/>
          <w:sz w:val="22"/>
          <w:szCs w:val="22"/>
        </w:rPr>
        <w:t xml:space="preserve"> uzna, że </w:t>
      </w:r>
      <w:r w:rsidR="0071184B" w:rsidRPr="00993EAE">
        <w:rPr>
          <w:rFonts w:asciiTheme="minorHAnsi" w:hAnsiTheme="minorHAnsi" w:cstheme="minorHAnsi"/>
          <w:b/>
          <w:sz w:val="22"/>
          <w:szCs w:val="22"/>
        </w:rPr>
        <w:t>WYKONAWCA</w:t>
      </w:r>
      <w:r w:rsidRPr="00993EAE">
        <w:rPr>
          <w:rFonts w:asciiTheme="minorHAnsi" w:hAnsiTheme="minorHAnsi" w:cstheme="minorHAnsi"/>
          <w:sz w:val="22"/>
          <w:szCs w:val="22"/>
        </w:rPr>
        <w:t xml:space="preserve"> powziął wiadomość z dniem przekazania przez </w:t>
      </w:r>
      <w:r w:rsidR="0071184B" w:rsidRPr="00993EAE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993EAE">
        <w:rPr>
          <w:rFonts w:asciiTheme="minorHAnsi" w:hAnsiTheme="minorHAnsi" w:cstheme="minorHAnsi"/>
          <w:sz w:val="22"/>
          <w:szCs w:val="22"/>
        </w:rPr>
        <w:t xml:space="preserve"> o</w:t>
      </w:r>
      <w:r w:rsidRPr="00993EAE">
        <w:rPr>
          <w:rFonts w:asciiTheme="minorHAnsi" w:hAnsiTheme="minorHAnsi" w:cstheme="minorHAnsi"/>
          <w:color w:val="000000"/>
          <w:sz w:val="22"/>
          <w:szCs w:val="22"/>
        </w:rPr>
        <w:t>świadczenia, wniosku, zawiadomienia</w:t>
      </w:r>
      <w:r w:rsidR="0071184B" w:rsidRPr="00993EAE">
        <w:rPr>
          <w:rFonts w:asciiTheme="minorHAnsi" w:hAnsiTheme="minorHAnsi" w:cstheme="minorHAnsi"/>
          <w:color w:val="000000"/>
          <w:sz w:val="22"/>
          <w:szCs w:val="22"/>
        </w:rPr>
        <w:t>, zamówienia częściowego</w:t>
      </w:r>
      <w:r w:rsidRPr="00993EAE">
        <w:rPr>
          <w:rFonts w:asciiTheme="minorHAnsi" w:hAnsiTheme="minorHAnsi" w:cstheme="minorHAnsi"/>
          <w:color w:val="000000"/>
          <w:sz w:val="22"/>
          <w:szCs w:val="22"/>
        </w:rPr>
        <w:t xml:space="preserve"> lub </w:t>
      </w:r>
      <w:r w:rsidRPr="00993EAE">
        <w:rPr>
          <w:rFonts w:asciiTheme="minorHAnsi" w:hAnsiTheme="minorHAnsi" w:cstheme="minorHAnsi"/>
          <w:sz w:val="22"/>
          <w:szCs w:val="22"/>
        </w:rPr>
        <w:t>informacji drogą elektroniczną wskazanym przez właściwe urządzenie.</w:t>
      </w:r>
    </w:p>
    <w:p w14:paraId="04A0BE44" w14:textId="77777777" w:rsidR="00AE24AE" w:rsidRPr="00993EAE" w:rsidRDefault="00AE24AE" w:rsidP="00374C84">
      <w:pPr>
        <w:pStyle w:val="Tekstpodstawowy"/>
        <w:spacing w:line="240" w:lineRule="auto"/>
        <w:ind w:left="720" w:hanging="72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993EAE">
        <w:rPr>
          <w:rFonts w:asciiTheme="minorHAnsi" w:hAnsiTheme="minorHAnsi" w:cstheme="minorHAnsi"/>
          <w:b/>
          <w:i/>
          <w:sz w:val="22"/>
          <w:szCs w:val="22"/>
        </w:rPr>
        <w:t>Terminy</w:t>
      </w:r>
    </w:p>
    <w:p w14:paraId="25AFE11D" w14:textId="430614D2" w:rsidR="00AE24AE" w:rsidRPr="00993EAE" w:rsidRDefault="00AE24AE" w:rsidP="00374C84">
      <w:pPr>
        <w:pStyle w:val="Tekstpodstawowy"/>
        <w:spacing w:line="240" w:lineRule="auto"/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3EA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43E6D">
        <w:rPr>
          <w:rFonts w:asciiTheme="minorHAnsi" w:hAnsiTheme="minorHAnsi" w:cstheme="minorHAnsi"/>
          <w:b/>
          <w:sz w:val="22"/>
          <w:szCs w:val="22"/>
        </w:rPr>
        <w:t>8</w:t>
      </w:r>
      <w:r w:rsidR="008E49DC" w:rsidRPr="00993EAE">
        <w:rPr>
          <w:rFonts w:asciiTheme="minorHAnsi" w:hAnsiTheme="minorHAnsi" w:cstheme="minorHAnsi"/>
          <w:b/>
          <w:sz w:val="22"/>
          <w:szCs w:val="22"/>
        </w:rPr>
        <w:t>.</w:t>
      </w:r>
    </w:p>
    <w:p w14:paraId="675BE807" w14:textId="1DCA853D" w:rsidR="00AE24AE" w:rsidRPr="00993EAE" w:rsidRDefault="00AE24AE" w:rsidP="00374C84">
      <w:pPr>
        <w:pStyle w:val="Tekstpodstawowy3"/>
        <w:numPr>
          <w:ilvl w:val="6"/>
          <w:numId w:val="24"/>
        </w:numPr>
        <w:tabs>
          <w:tab w:val="clear" w:pos="5040"/>
        </w:tabs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>Umowa zostaje zawarta na czas określony od dnia podpisania umowy do dnia 31 grudnia 201</w:t>
      </w:r>
      <w:r w:rsidR="00123A5D" w:rsidRPr="00993EAE">
        <w:rPr>
          <w:rFonts w:asciiTheme="minorHAnsi" w:hAnsiTheme="minorHAnsi" w:cstheme="minorHAnsi"/>
          <w:sz w:val="22"/>
          <w:szCs w:val="22"/>
        </w:rPr>
        <w:t>9</w:t>
      </w:r>
      <w:r w:rsidRPr="00993EAE">
        <w:rPr>
          <w:rFonts w:asciiTheme="minorHAnsi" w:hAnsiTheme="minorHAnsi" w:cstheme="minorHAnsi"/>
          <w:sz w:val="22"/>
          <w:szCs w:val="22"/>
        </w:rPr>
        <w:t xml:space="preserve"> r., z zastrzeżeniem ust. 2. i ust. 3.</w:t>
      </w:r>
    </w:p>
    <w:p w14:paraId="4BE15438" w14:textId="44B9CE16" w:rsidR="00AE24AE" w:rsidRPr="00993EAE" w:rsidRDefault="00AE24AE" w:rsidP="00374C84">
      <w:pPr>
        <w:pStyle w:val="Tekstpodstawowy3"/>
        <w:numPr>
          <w:ilvl w:val="6"/>
          <w:numId w:val="24"/>
        </w:numPr>
        <w:tabs>
          <w:tab w:val="clear" w:pos="5040"/>
        </w:tabs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Pr="00993EAE">
        <w:rPr>
          <w:rFonts w:asciiTheme="minorHAnsi" w:hAnsiTheme="minorHAnsi" w:cstheme="minorHAnsi"/>
          <w:sz w:val="22"/>
          <w:szCs w:val="22"/>
        </w:rPr>
        <w:t xml:space="preserve"> zobowiązany jest zrealizować wszystkie zamówienia częściowe złożone w grudniu 201</w:t>
      </w:r>
      <w:r w:rsidR="00123A5D" w:rsidRPr="00993EAE">
        <w:rPr>
          <w:rFonts w:asciiTheme="minorHAnsi" w:hAnsiTheme="minorHAnsi" w:cstheme="minorHAnsi"/>
          <w:sz w:val="22"/>
          <w:szCs w:val="22"/>
        </w:rPr>
        <w:t>9</w:t>
      </w:r>
      <w:r w:rsidRPr="00993EAE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38AF2A4B" w14:textId="28E3DA3F" w:rsidR="00123A5D" w:rsidRPr="00993EAE" w:rsidRDefault="00AE24AE" w:rsidP="00123A5D">
      <w:pPr>
        <w:pStyle w:val="Tekstpodstawowy3"/>
        <w:numPr>
          <w:ilvl w:val="6"/>
          <w:numId w:val="24"/>
        </w:numPr>
        <w:tabs>
          <w:tab w:val="clear" w:pos="5040"/>
        </w:tabs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 xml:space="preserve">W przypadku zrealizowania </w:t>
      </w:r>
      <w:r w:rsidR="00123A5D" w:rsidRPr="00993EAE">
        <w:rPr>
          <w:rFonts w:asciiTheme="minorHAnsi" w:hAnsiTheme="minorHAnsi" w:cstheme="minorHAnsi"/>
          <w:sz w:val="22"/>
          <w:szCs w:val="22"/>
        </w:rPr>
        <w:t>zamówień</w:t>
      </w:r>
      <w:r w:rsidRPr="00993EAE">
        <w:rPr>
          <w:rFonts w:asciiTheme="minorHAnsi" w:hAnsiTheme="minorHAnsi" w:cstheme="minorHAnsi"/>
          <w:sz w:val="22"/>
          <w:szCs w:val="22"/>
        </w:rPr>
        <w:t xml:space="preserve"> w zakresie wartościowym określonym w </w:t>
      </w:r>
      <w:r w:rsidRPr="00E43E6D">
        <w:rPr>
          <w:rFonts w:asciiTheme="minorHAnsi" w:hAnsiTheme="minorHAnsi" w:cstheme="minorHAnsi"/>
          <w:color w:val="FF0000"/>
          <w:sz w:val="22"/>
          <w:szCs w:val="22"/>
        </w:rPr>
        <w:t xml:space="preserve">§ </w:t>
      </w:r>
      <w:r w:rsidR="005C03B8" w:rsidRPr="00E43E6D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="00E43E6D" w:rsidRPr="00E43E6D">
        <w:rPr>
          <w:rFonts w:asciiTheme="minorHAnsi" w:hAnsiTheme="minorHAnsi" w:cstheme="minorHAnsi"/>
          <w:color w:val="FF0000"/>
          <w:sz w:val="22"/>
          <w:szCs w:val="22"/>
        </w:rPr>
        <w:t>0</w:t>
      </w:r>
      <w:r w:rsidR="005C03B8" w:rsidRPr="00E43E6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993EAE">
        <w:rPr>
          <w:rFonts w:asciiTheme="minorHAnsi" w:hAnsiTheme="minorHAnsi" w:cstheme="minorHAnsi"/>
          <w:sz w:val="22"/>
          <w:szCs w:val="22"/>
        </w:rPr>
        <w:t xml:space="preserve">ust. </w:t>
      </w:r>
      <w:r w:rsidR="005C03B8" w:rsidRPr="00993EAE">
        <w:rPr>
          <w:rFonts w:asciiTheme="minorHAnsi" w:hAnsiTheme="minorHAnsi" w:cstheme="minorHAnsi"/>
          <w:sz w:val="22"/>
          <w:szCs w:val="22"/>
        </w:rPr>
        <w:t>1</w:t>
      </w:r>
      <w:r w:rsidRPr="00993EAE">
        <w:rPr>
          <w:rFonts w:asciiTheme="minorHAnsi" w:hAnsiTheme="minorHAnsi" w:cstheme="minorHAnsi"/>
          <w:sz w:val="22"/>
          <w:szCs w:val="22"/>
        </w:rPr>
        <w:t xml:space="preserve"> </w:t>
      </w:r>
      <w:r w:rsidR="008E49DC" w:rsidRPr="00993EAE">
        <w:rPr>
          <w:rFonts w:asciiTheme="minorHAnsi" w:hAnsiTheme="minorHAnsi" w:cstheme="minorHAnsi"/>
          <w:sz w:val="22"/>
          <w:szCs w:val="22"/>
        </w:rPr>
        <w:t>U</w:t>
      </w:r>
      <w:r w:rsidRPr="00993EAE">
        <w:rPr>
          <w:rFonts w:asciiTheme="minorHAnsi" w:hAnsiTheme="minorHAnsi" w:cstheme="minorHAnsi"/>
          <w:sz w:val="22"/>
          <w:szCs w:val="22"/>
        </w:rPr>
        <w:t xml:space="preserve">mowy w terminie wcześniejszym niż wynika to z ust. 1, </w:t>
      </w:r>
      <w:r w:rsidR="008E49DC" w:rsidRPr="00993EAE">
        <w:rPr>
          <w:rFonts w:asciiTheme="minorHAnsi" w:hAnsiTheme="minorHAnsi" w:cstheme="minorHAnsi"/>
          <w:sz w:val="22"/>
          <w:szCs w:val="22"/>
        </w:rPr>
        <w:t>U</w:t>
      </w:r>
      <w:r w:rsidRPr="00993EAE">
        <w:rPr>
          <w:rFonts w:asciiTheme="minorHAnsi" w:hAnsiTheme="minorHAnsi" w:cstheme="minorHAnsi"/>
          <w:sz w:val="22"/>
          <w:szCs w:val="22"/>
        </w:rPr>
        <w:t xml:space="preserve">mowa wygasa z dniem zrealizowania ostatniej dostawy, z zastrzeżeniem ust. </w:t>
      </w:r>
      <w:r w:rsidR="005C03B8" w:rsidRPr="00993EAE">
        <w:rPr>
          <w:rFonts w:asciiTheme="minorHAnsi" w:hAnsiTheme="minorHAnsi" w:cstheme="minorHAnsi"/>
          <w:sz w:val="22"/>
          <w:szCs w:val="22"/>
        </w:rPr>
        <w:t>4</w:t>
      </w:r>
      <w:r w:rsidRPr="00993EAE">
        <w:rPr>
          <w:rFonts w:asciiTheme="minorHAnsi" w:hAnsiTheme="minorHAnsi" w:cstheme="minorHAnsi"/>
          <w:sz w:val="22"/>
          <w:szCs w:val="22"/>
        </w:rPr>
        <w:t>.</w:t>
      </w:r>
    </w:p>
    <w:p w14:paraId="21BDA14B" w14:textId="77777777" w:rsidR="00123A5D" w:rsidRPr="00993EAE" w:rsidRDefault="00AE24AE" w:rsidP="00123A5D">
      <w:pPr>
        <w:pStyle w:val="Tekstpodstawowy3"/>
        <w:numPr>
          <w:ilvl w:val="6"/>
          <w:numId w:val="24"/>
        </w:numPr>
        <w:tabs>
          <w:tab w:val="clear" w:pos="5040"/>
        </w:tabs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b/>
          <w:bCs/>
          <w:sz w:val="22"/>
          <w:szCs w:val="22"/>
        </w:rPr>
        <w:t xml:space="preserve">ZAMAWIAJĄCY </w:t>
      </w:r>
      <w:r w:rsidRPr="00993EAE">
        <w:rPr>
          <w:rFonts w:asciiTheme="minorHAnsi" w:hAnsiTheme="minorHAnsi" w:cstheme="minorHAnsi"/>
          <w:sz w:val="22"/>
          <w:szCs w:val="22"/>
        </w:rPr>
        <w:t xml:space="preserve">powiadomi pisemnie </w:t>
      </w:r>
      <w:r w:rsidRPr="00993EAE">
        <w:rPr>
          <w:rFonts w:asciiTheme="minorHAnsi" w:hAnsiTheme="minorHAnsi" w:cstheme="minorHAnsi"/>
          <w:b/>
          <w:bCs/>
          <w:sz w:val="22"/>
          <w:szCs w:val="22"/>
        </w:rPr>
        <w:t xml:space="preserve">WYKONAWCĘ </w:t>
      </w:r>
      <w:r w:rsidRPr="00993EAE">
        <w:rPr>
          <w:rFonts w:asciiTheme="minorHAnsi" w:hAnsiTheme="minorHAnsi" w:cstheme="minorHAnsi"/>
          <w:sz w:val="22"/>
          <w:szCs w:val="22"/>
        </w:rPr>
        <w:t>o przypadku wymienionym w ust. 3 wraz ze złożeniem ostatniego zamówienia.</w:t>
      </w:r>
    </w:p>
    <w:p w14:paraId="121FE9EA" w14:textId="364576BD" w:rsidR="00AE24AE" w:rsidRPr="00993EAE" w:rsidRDefault="00AE24AE" w:rsidP="00123A5D">
      <w:pPr>
        <w:pStyle w:val="Tekstpodstawowy3"/>
        <w:numPr>
          <w:ilvl w:val="6"/>
          <w:numId w:val="24"/>
        </w:numPr>
        <w:tabs>
          <w:tab w:val="clear" w:pos="5040"/>
        </w:tabs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Pr="00993EA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23A5D" w:rsidRPr="00993EAE">
        <w:rPr>
          <w:rFonts w:asciiTheme="minorHAnsi" w:hAnsiTheme="minorHAnsi" w:cstheme="minorHAnsi"/>
          <w:bCs/>
          <w:sz w:val="22"/>
          <w:szCs w:val="22"/>
        </w:rPr>
        <w:t>przewiduje możliwość</w:t>
      </w:r>
      <w:r w:rsidRPr="00993E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93EAE">
        <w:rPr>
          <w:rFonts w:asciiTheme="minorHAnsi" w:hAnsiTheme="minorHAnsi" w:cstheme="minorHAnsi"/>
          <w:bCs/>
          <w:sz w:val="22"/>
          <w:szCs w:val="22"/>
        </w:rPr>
        <w:t xml:space="preserve">zwiększenia wartości realizowanych dostaw </w:t>
      </w:r>
      <w:r w:rsidR="008E49DC" w:rsidRPr="00993EAE">
        <w:rPr>
          <w:rFonts w:asciiTheme="minorHAnsi" w:hAnsiTheme="minorHAnsi" w:cstheme="minorHAnsi"/>
          <w:bCs/>
          <w:sz w:val="22"/>
          <w:szCs w:val="22"/>
        </w:rPr>
        <w:t xml:space="preserve">o nie więcej </w:t>
      </w:r>
      <w:r w:rsidRPr="00993EAE">
        <w:rPr>
          <w:rFonts w:asciiTheme="minorHAnsi" w:hAnsiTheme="minorHAnsi" w:cstheme="minorHAnsi"/>
          <w:bCs/>
          <w:sz w:val="22"/>
          <w:szCs w:val="22"/>
        </w:rPr>
        <w:t xml:space="preserve">niż </w:t>
      </w:r>
      <w:r w:rsidR="00123A5D" w:rsidRPr="00993EAE">
        <w:rPr>
          <w:rFonts w:asciiTheme="minorHAnsi" w:hAnsiTheme="minorHAnsi" w:cstheme="minorHAnsi"/>
          <w:bCs/>
          <w:sz w:val="22"/>
          <w:szCs w:val="22"/>
        </w:rPr>
        <w:t>5</w:t>
      </w:r>
      <w:r w:rsidRPr="00993EAE">
        <w:rPr>
          <w:rFonts w:asciiTheme="minorHAnsi" w:hAnsiTheme="minorHAnsi" w:cstheme="minorHAnsi"/>
          <w:bCs/>
          <w:sz w:val="22"/>
          <w:szCs w:val="22"/>
        </w:rPr>
        <w:t>0% wartości</w:t>
      </w:r>
      <w:r w:rsidR="005C03B8" w:rsidRPr="00993EAE">
        <w:rPr>
          <w:rFonts w:asciiTheme="minorHAnsi" w:hAnsiTheme="minorHAnsi" w:cstheme="minorHAnsi"/>
          <w:bCs/>
          <w:sz w:val="22"/>
          <w:szCs w:val="22"/>
        </w:rPr>
        <w:t xml:space="preserve"> brutto zamówienia podstawowego, tj. Ogólnej wartości Umowy brutto.</w:t>
      </w:r>
    </w:p>
    <w:p w14:paraId="6D5D740C" w14:textId="77777777" w:rsidR="00374C84" w:rsidRPr="00993EAE" w:rsidRDefault="00374C84" w:rsidP="00374C84">
      <w:pPr>
        <w:pStyle w:val="Tekstpodstawowy"/>
        <w:spacing w:line="240" w:lineRule="auto"/>
        <w:ind w:left="720" w:hanging="720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3539D97C" w14:textId="77777777" w:rsidR="00AE24AE" w:rsidRPr="00993EAE" w:rsidRDefault="00AE24AE" w:rsidP="00374C84">
      <w:pPr>
        <w:pStyle w:val="Tekstpodstawowy"/>
        <w:spacing w:line="240" w:lineRule="auto"/>
        <w:ind w:left="720" w:hanging="72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993EAE">
        <w:rPr>
          <w:rFonts w:asciiTheme="minorHAnsi" w:hAnsiTheme="minorHAnsi" w:cstheme="minorHAnsi"/>
          <w:b/>
          <w:i/>
          <w:sz w:val="22"/>
          <w:szCs w:val="22"/>
        </w:rPr>
        <w:t>Wynagrodzenie</w:t>
      </w:r>
    </w:p>
    <w:p w14:paraId="07593DE5" w14:textId="2F1598E2" w:rsidR="00AE24AE" w:rsidRPr="00993EAE" w:rsidRDefault="00AE24AE" w:rsidP="00374C84">
      <w:pPr>
        <w:pStyle w:val="Tekstpodstawowy"/>
        <w:spacing w:line="240" w:lineRule="auto"/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3EA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43E6D">
        <w:rPr>
          <w:rFonts w:asciiTheme="minorHAnsi" w:hAnsiTheme="minorHAnsi" w:cstheme="minorHAnsi"/>
          <w:b/>
          <w:sz w:val="22"/>
          <w:szCs w:val="22"/>
        </w:rPr>
        <w:t>9</w:t>
      </w:r>
      <w:r w:rsidR="008E49DC" w:rsidRPr="00993EAE">
        <w:rPr>
          <w:rFonts w:asciiTheme="minorHAnsi" w:hAnsiTheme="minorHAnsi" w:cstheme="minorHAnsi"/>
          <w:b/>
          <w:sz w:val="22"/>
          <w:szCs w:val="22"/>
        </w:rPr>
        <w:t>.</w:t>
      </w:r>
    </w:p>
    <w:p w14:paraId="05A8377D" w14:textId="1DCC6F96" w:rsidR="00AE24AE" w:rsidRPr="00993EAE" w:rsidRDefault="00AE24AE" w:rsidP="00374C84">
      <w:pPr>
        <w:numPr>
          <w:ilvl w:val="6"/>
          <w:numId w:val="2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 xml:space="preserve">Strony ustalają, że w całym okresie obowiązywania </w:t>
      </w:r>
      <w:r w:rsidR="008E49DC" w:rsidRPr="00993EAE">
        <w:rPr>
          <w:rFonts w:asciiTheme="minorHAnsi" w:hAnsiTheme="minorHAnsi" w:cstheme="minorHAnsi"/>
          <w:sz w:val="22"/>
          <w:szCs w:val="22"/>
        </w:rPr>
        <w:t>U</w:t>
      </w:r>
      <w:r w:rsidRPr="00993EAE">
        <w:rPr>
          <w:rFonts w:asciiTheme="minorHAnsi" w:hAnsiTheme="minorHAnsi" w:cstheme="minorHAnsi"/>
          <w:sz w:val="22"/>
          <w:szCs w:val="22"/>
        </w:rPr>
        <w:t>mowy</w:t>
      </w:r>
      <w:r w:rsidR="003F1C0F" w:rsidRPr="00993EAE">
        <w:rPr>
          <w:rFonts w:asciiTheme="minorHAnsi" w:hAnsiTheme="minorHAnsi" w:cstheme="minorHAnsi"/>
          <w:sz w:val="22"/>
          <w:szCs w:val="22"/>
        </w:rPr>
        <w:t xml:space="preserve">, sprzedaż </w:t>
      </w:r>
      <w:r w:rsidRPr="00993EAE">
        <w:rPr>
          <w:rFonts w:asciiTheme="minorHAnsi" w:hAnsiTheme="minorHAnsi" w:cstheme="minorHAnsi"/>
          <w:sz w:val="22"/>
          <w:szCs w:val="22"/>
        </w:rPr>
        <w:t>zamówion</w:t>
      </w:r>
      <w:r w:rsidR="003F1C0F" w:rsidRPr="00993EAE">
        <w:rPr>
          <w:rFonts w:asciiTheme="minorHAnsi" w:hAnsiTheme="minorHAnsi" w:cstheme="minorHAnsi"/>
          <w:sz w:val="22"/>
          <w:szCs w:val="22"/>
        </w:rPr>
        <w:t>ych</w:t>
      </w:r>
      <w:r w:rsidRPr="00993EAE">
        <w:rPr>
          <w:rFonts w:asciiTheme="minorHAnsi" w:hAnsiTheme="minorHAnsi" w:cstheme="minorHAnsi"/>
          <w:sz w:val="22"/>
          <w:szCs w:val="22"/>
        </w:rPr>
        <w:t xml:space="preserve"> </w:t>
      </w:r>
      <w:r w:rsidR="004179D7" w:rsidRPr="00993EAE">
        <w:rPr>
          <w:rFonts w:asciiTheme="minorHAnsi" w:hAnsiTheme="minorHAnsi" w:cstheme="minorHAnsi"/>
          <w:sz w:val="22"/>
          <w:szCs w:val="22"/>
        </w:rPr>
        <w:t>materiał</w:t>
      </w:r>
      <w:r w:rsidR="003F1C0F" w:rsidRPr="00993EAE">
        <w:rPr>
          <w:rFonts w:asciiTheme="minorHAnsi" w:hAnsiTheme="minorHAnsi" w:cstheme="minorHAnsi"/>
          <w:sz w:val="22"/>
          <w:szCs w:val="22"/>
        </w:rPr>
        <w:t>ów odbywać się będzie</w:t>
      </w:r>
      <w:r w:rsidR="004179D7" w:rsidRPr="00993EAE">
        <w:rPr>
          <w:rFonts w:asciiTheme="minorHAnsi" w:hAnsiTheme="minorHAnsi" w:cstheme="minorHAnsi"/>
          <w:sz w:val="22"/>
          <w:szCs w:val="22"/>
        </w:rPr>
        <w:t xml:space="preserve"> </w:t>
      </w:r>
      <w:r w:rsidRPr="00993EAE">
        <w:rPr>
          <w:rFonts w:asciiTheme="minorHAnsi" w:hAnsiTheme="minorHAnsi" w:cstheme="minorHAnsi"/>
          <w:sz w:val="22"/>
          <w:szCs w:val="22"/>
        </w:rPr>
        <w:t xml:space="preserve">w jednostkowych cenach brutto nie wyższych niż określone w załączniku Nr 1 do </w:t>
      </w:r>
      <w:r w:rsidR="008E49DC" w:rsidRPr="00993EAE">
        <w:rPr>
          <w:rFonts w:asciiTheme="minorHAnsi" w:hAnsiTheme="minorHAnsi" w:cstheme="minorHAnsi"/>
          <w:sz w:val="22"/>
          <w:szCs w:val="22"/>
        </w:rPr>
        <w:t>U</w:t>
      </w:r>
      <w:r w:rsidRPr="00993EAE">
        <w:rPr>
          <w:rFonts w:asciiTheme="minorHAnsi" w:hAnsiTheme="minorHAnsi" w:cstheme="minorHAnsi"/>
          <w:sz w:val="22"/>
          <w:szCs w:val="22"/>
        </w:rPr>
        <w:t xml:space="preserve">mowy. Obniżenie cen jednostkowych poszczególnych </w:t>
      </w:r>
      <w:r w:rsidR="004179D7" w:rsidRPr="00993EAE">
        <w:rPr>
          <w:rFonts w:asciiTheme="minorHAnsi" w:hAnsiTheme="minorHAnsi" w:cstheme="minorHAnsi"/>
          <w:sz w:val="22"/>
          <w:szCs w:val="22"/>
        </w:rPr>
        <w:t>materiałów</w:t>
      </w:r>
      <w:r w:rsidRPr="00993EAE">
        <w:rPr>
          <w:rFonts w:asciiTheme="minorHAnsi" w:hAnsiTheme="minorHAnsi" w:cstheme="minorHAnsi"/>
          <w:sz w:val="22"/>
          <w:szCs w:val="22"/>
        </w:rPr>
        <w:t>, nie wymaga formy pisemnej.</w:t>
      </w:r>
    </w:p>
    <w:p w14:paraId="216559DA" w14:textId="7E6D41BF" w:rsidR="00AE24AE" w:rsidRPr="00993EAE" w:rsidRDefault="00AE24AE" w:rsidP="00374C84">
      <w:pPr>
        <w:numPr>
          <w:ilvl w:val="6"/>
          <w:numId w:val="2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 xml:space="preserve">Ceny brutto, o których mowa w ust. 1 uwzględnią wszystkie obowiązujące w Polsce podatki, włącznie z podatkiem </w:t>
      </w:r>
      <w:r w:rsidRPr="00993EAE">
        <w:rPr>
          <w:rFonts w:asciiTheme="minorHAnsi" w:hAnsiTheme="minorHAnsi" w:cstheme="minorHAnsi"/>
          <w:bCs/>
          <w:sz w:val="22"/>
          <w:szCs w:val="22"/>
        </w:rPr>
        <w:t>VAT</w:t>
      </w:r>
      <w:r w:rsidRPr="00993EAE">
        <w:rPr>
          <w:rFonts w:asciiTheme="minorHAnsi" w:hAnsiTheme="minorHAnsi" w:cstheme="minorHAnsi"/>
          <w:sz w:val="22"/>
          <w:szCs w:val="22"/>
        </w:rPr>
        <w:t xml:space="preserve"> oraz opłaty celne i inne opłaty związane z </w:t>
      </w:r>
      <w:r w:rsidR="003F1C0F" w:rsidRPr="00993EAE">
        <w:rPr>
          <w:rFonts w:asciiTheme="minorHAnsi" w:hAnsiTheme="minorHAnsi" w:cstheme="minorHAnsi"/>
          <w:sz w:val="22"/>
          <w:szCs w:val="22"/>
        </w:rPr>
        <w:t>przygotowaniem zamówienia do odbioru przez ZAMAWIAJĄCEGO</w:t>
      </w:r>
      <w:r w:rsidRPr="00993EAE">
        <w:rPr>
          <w:rFonts w:asciiTheme="minorHAnsi" w:hAnsiTheme="minorHAnsi" w:cstheme="minorHAnsi"/>
          <w:sz w:val="22"/>
          <w:szCs w:val="22"/>
        </w:rPr>
        <w:t>.</w:t>
      </w:r>
    </w:p>
    <w:p w14:paraId="4834D6D0" w14:textId="1029B21E" w:rsidR="00AE24AE" w:rsidRPr="00993EAE" w:rsidRDefault="00AE24AE" w:rsidP="00374C84">
      <w:pPr>
        <w:numPr>
          <w:ilvl w:val="6"/>
          <w:numId w:val="2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>W cenach brutto zawarte są wszystkie koszty związane z dos</w:t>
      </w:r>
      <w:r w:rsidR="003F1C0F" w:rsidRPr="00993EAE">
        <w:rPr>
          <w:rFonts w:asciiTheme="minorHAnsi" w:hAnsiTheme="minorHAnsi" w:cstheme="minorHAnsi"/>
          <w:sz w:val="22"/>
          <w:szCs w:val="22"/>
        </w:rPr>
        <w:t xml:space="preserve">tarczeniem </w:t>
      </w:r>
      <w:r w:rsidRPr="00993EAE">
        <w:rPr>
          <w:rFonts w:asciiTheme="minorHAnsi" w:hAnsiTheme="minorHAnsi" w:cstheme="minorHAnsi"/>
          <w:sz w:val="22"/>
          <w:szCs w:val="22"/>
        </w:rPr>
        <w:t xml:space="preserve"> </w:t>
      </w:r>
      <w:r w:rsidR="004179D7" w:rsidRPr="00993EAE">
        <w:rPr>
          <w:rFonts w:asciiTheme="minorHAnsi" w:hAnsiTheme="minorHAnsi" w:cstheme="minorHAnsi"/>
          <w:sz w:val="22"/>
          <w:szCs w:val="22"/>
        </w:rPr>
        <w:t xml:space="preserve">materiałów </w:t>
      </w:r>
      <w:r w:rsidR="003F1C0F" w:rsidRPr="00993EAE">
        <w:rPr>
          <w:rFonts w:asciiTheme="minorHAnsi" w:hAnsiTheme="minorHAnsi" w:cstheme="minorHAnsi"/>
          <w:sz w:val="22"/>
          <w:szCs w:val="22"/>
        </w:rPr>
        <w:t>do miejsca odbioru</w:t>
      </w:r>
      <w:r w:rsidRPr="00993EAE">
        <w:rPr>
          <w:rFonts w:asciiTheme="minorHAnsi" w:hAnsiTheme="minorHAnsi" w:cstheme="minorHAnsi"/>
          <w:sz w:val="22"/>
          <w:szCs w:val="22"/>
        </w:rPr>
        <w:t>, czynności związane z przygotowaniem</w:t>
      </w:r>
      <w:r w:rsidR="003F1C0F" w:rsidRPr="00993EAE">
        <w:rPr>
          <w:rFonts w:asciiTheme="minorHAnsi" w:hAnsiTheme="minorHAnsi" w:cstheme="minorHAnsi"/>
          <w:sz w:val="22"/>
          <w:szCs w:val="22"/>
        </w:rPr>
        <w:t>,</w:t>
      </w:r>
      <w:r w:rsidRPr="00993EAE">
        <w:rPr>
          <w:rFonts w:asciiTheme="minorHAnsi" w:hAnsiTheme="minorHAnsi" w:cstheme="minorHAnsi"/>
          <w:sz w:val="22"/>
          <w:szCs w:val="22"/>
        </w:rPr>
        <w:t xml:space="preserve"> opakowaniem, transportem, </w:t>
      </w:r>
      <w:r w:rsidR="003F1C0F" w:rsidRPr="00993EAE">
        <w:rPr>
          <w:rFonts w:asciiTheme="minorHAnsi" w:hAnsiTheme="minorHAnsi" w:cstheme="minorHAnsi"/>
          <w:sz w:val="22"/>
          <w:szCs w:val="22"/>
        </w:rPr>
        <w:t>przeładunkiem</w:t>
      </w:r>
      <w:r w:rsidRPr="00993EAE">
        <w:rPr>
          <w:rFonts w:asciiTheme="minorHAnsi" w:hAnsiTheme="minorHAnsi" w:cstheme="minorHAnsi"/>
          <w:sz w:val="22"/>
          <w:szCs w:val="22"/>
        </w:rPr>
        <w:t xml:space="preserve"> oraz ubezpieczenie.</w:t>
      </w:r>
    </w:p>
    <w:p w14:paraId="2E21C281" w14:textId="77777777" w:rsidR="00AE24AE" w:rsidRPr="00993EAE" w:rsidRDefault="00AE24AE" w:rsidP="00374C84">
      <w:pPr>
        <w:numPr>
          <w:ilvl w:val="6"/>
          <w:numId w:val="2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lastRenderedPageBreak/>
        <w:t xml:space="preserve">Strony ustalają, że ceny jednostkowe wyszczególnione w załączniku Nr 1 do </w:t>
      </w:r>
      <w:r w:rsidR="00827302" w:rsidRPr="00993EAE">
        <w:rPr>
          <w:rFonts w:asciiTheme="minorHAnsi" w:hAnsiTheme="minorHAnsi" w:cstheme="minorHAnsi"/>
          <w:sz w:val="22"/>
          <w:szCs w:val="22"/>
        </w:rPr>
        <w:t>U</w:t>
      </w:r>
      <w:r w:rsidRPr="00993EAE">
        <w:rPr>
          <w:rFonts w:asciiTheme="minorHAnsi" w:hAnsiTheme="minorHAnsi" w:cstheme="minorHAnsi"/>
          <w:sz w:val="22"/>
          <w:szCs w:val="22"/>
        </w:rPr>
        <w:t>mowy są cenami ostatecznymi i nie będą podlegać zmianom</w:t>
      </w:r>
      <w:r w:rsidR="005C03B8" w:rsidRPr="00993EAE">
        <w:rPr>
          <w:rFonts w:asciiTheme="minorHAnsi" w:hAnsiTheme="minorHAnsi" w:cstheme="minorHAnsi"/>
          <w:sz w:val="22"/>
          <w:szCs w:val="22"/>
        </w:rPr>
        <w:t>.</w:t>
      </w:r>
    </w:p>
    <w:p w14:paraId="602F99A4" w14:textId="77777777" w:rsidR="00374C84" w:rsidRPr="00993EAE" w:rsidRDefault="00374C84" w:rsidP="00374C84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260D0F" w14:textId="3AA26C2E" w:rsidR="00AE24AE" w:rsidRPr="00993EAE" w:rsidRDefault="00AE24AE" w:rsidP="00374C84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3EA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406F2" w:rsidRPr="00993EAE">
        <w:rPr>
          <w:rFonts w:asciiTheme="minorHAnsi" w:hAnsiTheme="minorHAnsi" w:cstheme="minorHAnsi"/>
          <w:b/>
          <w:sz w:val="22"/>
          <w:szCs w:val="22"/>
        </w:rPr>
        <w:t>1</w:t>
      </w:r>
      <w:r w:rsidR="00E43E6D">
        <w:rPr>
          <w:rFonts w:asciiTheme="minorHAnsi" w:hAnsiTheme="minorHAnsi" w:cstheme="minorHAnsi"/>
          <w:b/>
          <w:sz w:val="22"/>
          <w:szCs w:val="22"/>
        </w:rPr>
        <w:t>0</w:t>
      </w:r>
      <w:r w:rsidR="00827302" w:rsidRPr="00993EAE">
        <w:rPr>
          <w:rFonts w:asciiTheme="minorHAnsi" w:hAnsiTheme="minorHAnsi" w:cstheme="minorHAnsi"/>
          <w:b/>
          <w:sz w:val="22"/>
          <w:szCs w:val="22"/>
        </w:rPr>
        <w:t>.</w:t>
      </w:r>
    </w:p>
    <w:p w14:paraId="57CFC22D" w14:textId="0621A1CA" w:rsidR="00AE24AE" w:rsidRPr="00993EAE" w:rsidRDefault="00454893" w:rsidP="00454893">
      <w:pPr>
        <w:pStyle w:val="Akapitzlis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3EAE">
        <w:rPr>
          <w:rFonts w:asciiTheme="minorHAnsi" w:hAnsiTheme="minorHAnsi" w:cstheme="minorHAnsi"/>
          <w:bCs/>
          <w:sz w:val="22"/>
          <w:szCs w:val="22"/>
        </w:rPr>
        <w:t xml:space="preserve">1. </w:t>
      </w:r>
      <w:r w:rsidR="00AE24AE" w:rsidRPr="00993EAE">
        <w:rPr>
          <w:rFonts w:asciiTheme="minorHAnsi" w:hAnsiTheme="minorHAnsi" w:cstheme="minorHAnsi"/>
          <w:bCs/>
          <w:sz w:val="22"/>
          <w:szCs w:val="22"/>
        </w:rPr>
        <w:t xml:space="preserve">Ogólna wartość </w:t>
      </w:r>
      <w:r w:rsidR="00827302" w:rsidRPr="00993EAE">
        <w:rPr>
          <w:rFonts w:asciiTheme="minorHAnsi" w:hAnsiTheme="minorHAnsi" w:cstheme="minorHAnsi"/>
          <w:bCs/>
          <w:sz w:val="22"/>
          <w:szCs w:val="22"/>
        </w:rPr>
        <w:t>U</w:t>
      </w:r>
      <w:r w:rsidR="00AE24AE" w:rsidRPr="00993EAE">
        <w:rPr>
          <w:rFonts w:asciiTheme="minorHAnsi" w:hAnsiTheme="minorHAnsi" w:cstheme="minorHAnsi"/>
          <w:bCs/>
          <w:sz w:val="22"/>
          <w:szCs w:val="22"/>
        </w:rPr>
        <w:t>mowy wynikająca ze złożonej oferty wynosi:</w:t>
      </w:r>
    </w:p>
    <w:p w14:paraId="58592E5C" w14:textId="51F4FE1F" w:rsidR="00AE24AE" w:rsidRPr="00993EAE" w:rsidRDefault="00AE24AE" w:rsidP="00374C84">
      <w:pPr>
        <w:pStyle w:val="Akapitzlist"/>
        <w:numPr>
          <w:ilvl w:val="0"/>
          <w:numId w:val="36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>Kwot</w:t>
      </w:r>
      <w:r w:rsidR="003F1C0F" w:rsidRPr="00993EAE">
        <w:rPr>
          <w:rFonts w:asciiTheme="minorHAnsi" w:hAnsiTheme="minorHAnsi" w:cstheme="minorHAnsi"/>
          <w:sz w:val="22"/>
          <w:szCs w:val="22"/>
        </w:rPr>
        <w:t>a</w:t>
      </w:r>
      <w:r w:rsidRPr="00993EAE">
        <w:rPr>
          <w:rFonts w:asciiTheme="minorHAnsi" w:hAnsiTheme="minorHAnsi" w:cstheme="minorHAnsi"/>
          <w:sz w:val="22"/>
          <w:szCs w:val="22"/>
        </w:rPr>
        <w:t xml:space="preserve"> netto: ……………..  (słownie …………………………………………….),</w:t>
      </w:r>
    </w:p>
    <w:p w14:paraId="70545C7B" w14:textId="42D9D71E" w:rsidR="00AE24AE" w:rsidRPr="00993EAE" w:rsidRDefault="00AE24AE" w:rsidP="00374C84">
      <w:pPr>
        <w:pStyle w:val="Akapitzlist"/>
        <w:numPr>
          <w:ilvl w:val="0"/>
          <w:numId w:val="36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>Kwot</w:t>
      </w:r>
      <w:r w:rsidR="003F1C0F" w:rsidRPr="00993EAE">
        <w:rPr>
          <w:rFonts w:asciiTheme="minorHAnsi" w:hAnsiTheme="minorHAnsi" w:cstheme="minorHAnsi"/>
          <w:sz w:val="22"/>
          <w:szCs w:val="22"/>
        </w:rPr>
        <w:t>a</w:t>
      </w:r>
      <w:r w:rsidRPr="00993EAE">
        <w:rPr>
          <w:rFonts w:asciiTheme="minorHAnsi" w:hAnsiTheme="minorHAnsi" w:cstheme="minorHAnsi"/>
          <w:sz w:val="22"/>
          <w:szCs w:val="22"/>
        </w:rPr>
        <w:t xml:space="preserve"> brutto: ……………. (słownie ………………………………………..……).</w:t>
      </w:r>
    </w:p>
    <w:p w14:paraId="08527384" w14:textId="77777777" w:rsidR="00454893" w:rsidRPr="00993EAE" w:rsidRDefault="00AE24AE" w:rsidP="00454893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>z zastrzeżeniem  ust. 2.</w:t>
      </w:r>
    </w:p>
    <w:p w14:paraId="3BC5E2DA" w14:textId="19B03675" w:rsidR="00AE24AE" w:rsidRPr="00993EAE" w:rsidRDefault="00454893" w:rsidP="00454893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 xml:space="preserve">2. </w:t>
      </w:r>
      <w:r w:rsidR="003F1C0F" w:rsidRPr="00993EAE">
        <w:rPr>
          <w:rFonts w:asciiTheme="minorHAnsi" w:hAnsiTheme="minorHAnsi" w:cstheme="minorHAnsi"/>
          <w:sz w:val="22"/>
          <w:szCs w:val="22"/>
        </w:rPr>
        <w:t>Dopuszcza się zwiększenie wynagrodzenia o którym mowa w ust. 1</w:t>
      </w:r>
      <w:r w:rsidR="00AE24AE" w:rsidRPr="00993EAE">
        <w:rPr>
          <w:rFonts w:asciiTheme="minorHAnsi" w:hAnsiTheme="minorHAnsi" w:cstheme="minorHAnsi"/>
          <w:sz w:val="22"/>
          <w:szCs w:val="22"/>
        </w:rPr>
        <w:t xml:space="preserve"> nie więcej niż o </w:t>
      </w:r>
      <w:r w:rsidR="003F1C0F" w:rsidRPr="00993EAE">
        <w:rPr>
          <w:rFonts w:asciiTheme="minorHAnsi" w:hAnsiTheme="minorHAnsi" w:cstheme="minorHAnsi"/>
          <w:bCs/>
          <w:sz w:val="22"/>
          <w:szCs w:val="22"/>
        </w:rPr>
        <w:t>5</w:t>
      </w:r>
      <w:r w:rsidR="00AE24AE" w:rsidRPr="00993EAE">
        <w:rPr>
          <w:rFonts w:asciiTheme="minorHAnsi" w:hAnsiTheme="minorHAnsi" w:cstheme="minorHAnsi"/>
          <w:bCs/>
          <w:sz w:val="22"/>
          <w:szCs w:val="22"/>
        </w:rPr>
        <w:t>0%</w:t>
      </w:r>
      <w:r w:rsidR="003F1C0F" w:rsidRPr="00993EAE">
        <w:rPr>
          <w:rFonts w:asciiTheme="minorHAnsi" w:hAnsiTheme="minorHAnsi" w:cstheme="minorHAnsi"/>
          <w:bCs/>
          <w:sz w:val="22"/>
          <w:szCs w:val="22"/>
        </w:rPr>
        <w:t xml:space="preserve"> w przypadku skorzystania z prawa opcji oraz realizacji dodatkowych dostaw, nieobjętych zamówieniem podstawowym</w:t>
      </w:r>
      <w:r w:rsidR="00BE3B5B">
        <w:rPr>
          <w:rFonts w:asciiTheme="minorHAnsi" w:hAnsiTheme="minorHAnsi" w:cstheme="minorHAnsi"/>
          <w:bCs/>
          <w:sz w:val="22"/>
          <w:szCs w:val="22"/>
        </w:rPr>
        <w:t>.</w:t>
      </w:r>
    </w:p>
    <w:p w14:paraId="319CAA93" w14:textId="77777777" w:rsidR="00374C84" w:rsidRPr="00993EAE" w:rsidRDefault="00374C84" w:rsidP="00374C84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bookmarkStart w:id="6" w:name="bookmark7"/>
    </w:p>
    <w:p w14:paraId="62489A06" w14:textId="77777777" w:rsidR="00AE24AE" w:rsidRPr="00993EAE" w:rsidRDefault="00AE24AE" w:rsidP="00374C84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993EAE">
        <w:rPr>
          <w:rFonts w:asciiTheme="minorHAnsi" w:hAnsiTheme="minorHAnsi" w:cstheme="minorHAnsi"/>
          <w:b/>
          <w:i/>
          <w:sz w:val="22"/>
          <w:szCs w:val="22"/>
        </w:rPr>
        <w:t>Warunki płatności</w:t>
      </w:r>
      <w:bookmarkEnd w:id="6"/>
    </w:p>
    <w:p w14:paraId="1649C31B" w14:textId="684313B1" w:rsidR="00AE24AE" w:rsidRPr="00993EAE" w:rsidRDefault="00AE24AE" w:rsidP="00374C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3EAE">
        <w:rPr>
          <w:rFonts w:asciiTheme="minorHAnsi" w:hAnsiTheme="minorHAnsi" w:cstheme="minorHAnsi"/>
          <w:b/>
          <w:sz w:val="22"/>
          <w:szCs w:val="22"/>
        </w:rPr>
        <w:t>§ 1</w:t>
      </w:r>
      <w:r w:rsidR="00E43E6D">
        <w:rPr>
          <w:rFonts w:asciiTheme="minorHAnsi" w:hAnsiTheme="minorHAnsi" w:cstheme="minorHAnsi"/>
          <w:b/>
          <w:sz w:val="22"/>
          <w:szCs w:val="22"/>
        </w:rPr>
        <w:t>1</w:t>
      </w:r>
      <w:r w:rsidRPr="00993EA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6CE9E01" w14:textId="660E3E36" w:rsidR="00AE24AE" w:rsidRDefault="00AE24AE" w:rsidP="00374C84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Pr="00993EAE">
        <w:rPr>
          <w:rFonts w:asciiTheme="minorHAnsi" w:hAnsiTheme="minorHAnsi" w:cstheme="minorHAnsi"/>
          <w:sz w:val="22"/>
          <w:szCs w:val="22"/>
        </w:rPr>
        <w:t xml:space="preserve"> zobowiązany jest do wystawiania </w:t>
      </w:r>
      <w:r w:rsidRPr="00993EAE">
        <w:rPr>
          <w:rFonts w:asciiTheme="minorHAnsi" w:hAnsiTheme="minorHAnsi" w:cstheme="minorHAnsi"/>
          <w:b/>
          <w:bCs/>
          <w:sz w:val="22"/>
          <w:szCs w:val="22"/>
        </w:rPr>
        <w:t>ZAMAWIAJĄCEMU</w:t>
      </w:r>
      <w:r w:rsidRPr="00993EAE">
        <w:rPr>
          <w:rFonts w:asciiTheme="minorHAnsi" w:hAnsiTheme="minorHAnsi" w:cstheme="minorHAnsi"/>
          <w:sz w:val="22"/>
          <w:szCs w:val="22"/>
        </w:rPr>
        <w:t xml:space="preserve"> faktury VAT za </w:t>
      </w:r>
      <w:r w:rsidR="00F264C4" w:rsidRPr="00993EAE">
        <w:rPr>
          <w:rFonts w:asciiTheme="minorHAnsi" w:hAnsiTheme="minorHAnsi" w:cstheme="minorHAnsi"/>
          <w:sz w:val="22"/>
          <w:szCs w:val="22"/>
        </w:rPr>
        <w:t xml:space="preserve">materiały odebrane </w:t>
      </w:r>
      <w:r w:rsidRPr="00993EAE">
        <w:rPr>
          <w:rFonts w:asciiTheme="minorHAnsi" w:hAnsiTheme="minorHAnsi" w:cstheme="minorHAnsi"/>
          <w:sz w:val="22"/>
          <w:szCs w:val="22"/>
        </w:rPr>
        <w:t xml:space="preserve">na podstawie zamówień częściowych </w:t>
      </w:r>
      <w:r w:rsidR="00BE3B5B">
        <w:rPr>
          <w:rFonts w:asciiTheme="minorHAnsi" w:hAnsiTheme="minorHAnsi" w:cstheme="minorHAnsi"/>
          <w:sz w:val="22"/>
          <w:szCs w:val="22"/>
        </w:rPr>
        <w:t>nie częściej niż raz w miesiącu.</w:t>
      </w:r>
    </w:p>
    <w:p w14:paraId="5F9052DF" w14:textId="43A346E4" w:rsidR="00AE24AE" w:rsidRPr="00993EAE" w:rsidRDefault="00AE24AE" w:rsidP="00374C84">
      <w:pPr>
        <w:numPr>
          <w:ilvl w:val="0"/>
          <w:numId w:val="30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3EAE">
        <w:rPr>
          <w:rFonts w:asciiTheme="minorHAnsi" w:hAnsiTheme="minorHAnsi" w:cstheme="minorHAnsi"/>
          <w:b/>
          <w:bCs/>
          <w:sz w:val="22"/>
          <w:szCs w:val="22"/>
        </w:rPr>
        <w:t xml:space="preserve">ZAMAWIAJĄCY </w:t>
      </w:r>
      <w:r w:rsidRPr="00993EAE">
        <w:rPr>
          <w:rFonts w:asciiTheme="minorHAnsi" w:hAnsiTheme="minorHAnsi" w:cstheme="minorHAnsi"/>
          <w:sz w:val="22"/>
          <w:szCs w:val="22"/>
        </w:rPr>
        <w:t xml:space="preserve">zobowiązuje się do zapłaty za </w:t>
      </w:r>
      <w:r w:rsidR="00F264C4" w:rsidRPr="00993EAE">
        <w:rPr>
          <w:rFonts w:asciiTheme="minorHAnsi" w:hAnsiTheme="minorHAnsi" w:cstheme="minorHAnsi"/>
          <w:sz w:val="22"/>
          <w:szCs w:val="22"/>
        </w:rPr>
        <w:t>odebrane materiały</w:t>
      </w:r>
      <w:r w:rsidRPr="00993EAE">
        <w:rPr>
          <w:rFonts w:asciiTheme="minorHAnsi" w:hAnsiTheme="minorHAnsi" w:cstheme="minorHAnsi"/>
          <w:sz w:val="22"/>
          <w:szCs w:val="22"/>
        </w:rPr>
        <w:t xml:space="preserve"> na podstawie prawidłowo wystawionej faktury VAT  przelewem, na konto </w:t>
      </w:r>
      <w:r w:rsidRPr="00993EAE">
        <w:rPr>
          <w:rFonts w:asciiTheme="minorHAnsi" w:hAnsiTheme="minorHAnsi" w:cstheme="minorHAnsi"/>
          <w:b/>
          <w:bCs/>
          <w:sz w:val="22"/>
          <w:szCs w:val="22"/>
        </w:rPr>
        <w:t xml:space="preserve">WYKONAWCY </w:t>
      </w:r>
      <w:r w:rsidRPr="00993EAE">
        <w:rPr>
          <w:rFonts w:asciiTheme="minorHAnsi" w:hAnsiTheme="minorHAnsi" w:cstheme="minorHAnsi"/>
          <w:sz w:val="22"/>
          <w:szCs w:val="22"/>
        </w:rPr>
        <w:t>wskazane w wystawionej fakturze VAT, w terminie do 30 dni, licząc od daty doręczenia prawidłowo wystawionej faktury VAT.</w:t>
      </w:r>
    </w:p>
    <w:p w14:paraId="50BD9DF3" w14:textId="5FD527F3" w:rsidR="00374C84" w:rsidRPr="00993EAE" w:rsidRDefault="00AE24AE" w:rsidP="00F264C4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 xml:space="preserve">Za datę zapłaty przyjmuje się datę obciążenia rachunku </w:t>
      </w:r>
      <w:r w:rsidRPr="00993EAE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993EAE">
        <w:rPr>
          <w:rFonts w:asciiTheme="minorHAnsi" w:hAnsiTheme="minorHAnsi" w:cstheme="minorHAnsi"/>
          <w:sz w:val="22"/>
          <w:szCs w:val="22"/>
        </w:rPr>
        <w:t xml:space="preserve">. Termin uważa się za zachowany, jeśli obciążenie rachunku </w:t>
      </w:r>
      <w:r w:rsidRPr="00993EAE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993EAE">
        <w:rPr>
          <w:rFonts w:asciiTheme="minorHAnsi" w:hAnsiTheme="minorHAnsi" w:cstheme="minorHAnsi"/>
          <w:sz w:val="22"/>
          <w:szCs w:val="22"/>
        </w:rPr>
        <w:t xml:space="preserve"> nastąpi najpóźniej w ostatnim dniu terminu płatności. </w:t>
      </w:r>
    </w:p>
    <w:p w14:paraId="15615549" w14:textId="77777777" w:rsidR="000C1F33" w:rsidRPr="00993EAE" w:rsidRDefault="00B151F2" w:rsidP="000C1F33">
      <w:pPr>
        <w:jc w:val="center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993EA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Gwarancja i reklamacja</w:t>
      </w:r>
    </w:p>
    <w:p w14:paraId="52119B79" w14:textId="6358F352" w:rsidR="000C1F33" w:rsidRPr="00993EAE" w:rsidRDefault="000C1F33" w:rsidP="000C1F3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3EAE">
        <w:rPr>
          <w:rFonts w:asciiTheme="minorHAnsi" w:hAnsiTheme="minorHAnsi" w:cstheme="minorHAnsi"/>
          <w:b/>
          <w:sz w:val="22"/>
          <w:szCs w:val="22"/>
        </w:rPr>
        <w:t>§ 1</w:t>
      </w:r>
      <w:r w:rsidR="00E43E6D">
        <w:rPr>
          <w:rFonts w:asciiTheme="minorHAnsi" w:hAnsiTheme="minorHAnsi" w:cstheme="minorHAnsi"/>
          <w:b/>
          <w:sz w:val="22"/>
          <w:szCs w:val="22"/>
        </w:rPr>
        <w:t>2</w:t>
      </w:r>
      <w:r w:rsidRPr="00993EAE">
        <w:rPr>
          <w:rFonts w:asciiTheme="minorHAnsi" w:hAnsiTheme="minorHAnsi" w:cstheme="minorHAnsi"/>
          <w:b/>
          <w:sz w:val="22"/>
          <w:szCs w:val="22"/>
        </w:rPr>
        <w:t>.</w:t>
      </w:r>
    </w:p>
    <w:p w14:paraId="08865584" w14:textId="77777777" w:rsidR="00B151F2" w:rsidRPr="00993EAE" w:rsidRDefault="000C1F33" w:rsidP="008E7974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3EAE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="00B151F2" w:rsidRPr="00993EAE">
        <w:rPr>
          <w:rFonts w:asciiTheme="minorHAnsi" w:hAnsiTheme="minorHAnsi" w:cstheme="minorHAnsi"/>
          <w:bCs/>
          <w:sz w:val="22"/>
          <w:szCs w:val="22"/>
        </w:rPr>
        <w:t xml:space="preserve"> zapewnia że przedmiot umowy będzie </w:t>
      </w:r>
      <w:r w:rsidR="008E7974" w:rsidRPr="00993EAE">
        <w:rPr>
          <w:rFonts w:asciiTheme="minorHAnsi" w:hAnsiTheme="minorHAnsi" w:cstheme="minorHAnsi"/>
          <w:bCs/>
          <w:sz w:val="22"/>
          <w:szCs w:val="22"/>
        </w:rPr>
        <w:t>spełniać wymagania wynikające z </w:t>
      </w:r>
      <w:r w:rsidR="00B151F2" w:rsidRPr="00993EAE">
        <w:rPr>
          <w:rFonts w:asciiTheme="minorHAnsi" w:hAnsiTheme="minorHAnsi" w:cstheme="minorHAnsi"/>
          <w:bCs/>
          <w:sz w:val="22"/>
          <w:szCs w:val="22"/>
        </w:rPr>
        <w:t>SIWZ, umowy, przepisów prawa, w szczególności w zakresie wymaganych atestów, opinii technicznych i dopuszczeń.</w:t>
      </w:r>
    </w:p>
    <w:p w14:paraId="248B534A" w14:textId="22DE93D0" w:rsidR="00B151F2" w:rsidRPr="00993EAE" w:rsidRDefault="000C1F33" w:rsidP="008E7974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3EAE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="00B151F2" w:rsidRPr="00993EAE">
        <w:rPr>
          <w:rFonts w:asciiTheme="minorHAnsi" w:hAnsiTheme="minorHAnsi" w:cstheme="minorHAnsi"/>
          <w:bCs/>
          <w:sz w:val="22"/>
          <w:szCs w:val="22"/>
        </w:rPr>
        <w:t xml:space="preserve"> udziela </w:t>
      </w:r>
      <w:r w:rsidRPr="00993EAE">
        <w:rPr>
          <w:rFonts w:asciiTheme="minorHAnsi" w:hAnsiTheme="minorHAnsi" w:cstheme="minorHAnsi"/>
          <w:b/>
          <w:bCs/>
          <w:sz w:val="22"/>
          <w:szCs w:val="22"/>
        </w:rPr>
        <w:t>ZAMAWIAJĄCEMU</w:t>
      </w:r>
      <w:r w:rsidR="00B151F2" w:rsidRPr="00993EAE">
        <w:rPr>
          <w:rFonts w:asciiTheme="minorHAnsi" w:hAnsiTheme="minorHAnsi" w:cstheme="minorHAnsi"/>
          <w:bCs/>
          <w:sz w:val="22"/>
          <w:szCs w:val="22"/>
        </w:rPr>
        <w:t xml:space="preserve"> gwarancję jakości na wszystkie dostarczone</w:t>
      </w:r>
      <w:r w:rsidRPr="00993EA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179D7" w:rsidRPr="00993EAE">
        <w:rPr>
          <w:rFonts w:asciiTheme="minorHAnsi" w:hAnsiTheme="minorHAnsi" w:cstheme="minorHAnsi"/>
          <w:bCs/>
          <w:sz w:val="22"/>
          <w:szCs w:val="22"/>
        </w:rPr>
        <w:t xml:space="preserve">materiały </w:t>
      </w:r>
      <w:r w:rsidR="00B151F2" w:rsidRPr="00993EAE">
        <w:rPr>
          <w:rFonts w:asciiTheme="minorHAnsi" w:hAnsiTheme="minorHAnsi" w:cstheme="minorHAnsi"/>
          <w:bCs/>
          <w:sz w:val="22"/>
          <w:szCs w:val="22"/>
        </w:rPr>
        <w:t xml:space="preserve">na okres 2 lat od daty podpisania </w:t>
      </w:r>
      <w:r w:rsidRPr="00993EAE">
        <w:rPr>
          <w:rFonts w:asciiTheme="minorHAnsi" w:hAnsiTheme="minorHAnsi" w:cstheme="minorHAnsi"/>
          <w:bCs/>
          <w:i/>
          <w:sz w:val="22"/>
          <w:szCs w:val="22"/>
        </w:rPr>
        <w:t>P</w:t>
      </w:r>
      <w:r w:rsidR="00B151F2" w:rsidRPr="00993EAE">
        <w:rPr>
          <w:rFonts w:asciiTheme="minorHAnsi" w:hAnsiTheme="minorHAnsi" w:cstheme="minorHAnsi"/>
          <w:bCs/>
          <w:i/>
          <w:sz w:val="22"/>
          <w:szCs w:val="22"/>
        </w:rPr>
        <w:t>rotokołu odbioru</w:t>
      </w:r>
      <w:r w:rsidR="00B151F2" w:rsidRPr="00993EAE">
        <w:rPr>
          <w:rFonts w:asciiTheme="minorHAnsi" w:hAnsiTheme="minorHAnsi" w:cstheme="minorHAnsi"/>
          <w:bCs/>
          <w:sz w:val="22"/>
          <w:szCs w:val="22"/>
        </w:rPr>
        <w:t xml:space="preserve"> dla każdego zamówie</w:t>
      </w:r>
      <w:r w:rsidR="00F264C4" w:rsidRPr="00993EAE">
        <w:rPr>
          <w:rFonts w:asciiTheme="minorHAnsi" w:hAnsiTheme="minorHAnsi" w:cstheme="minorHAnsi"/>
          <w:bCs/>
          <w:sz w:val="22"/>
          <w:szCs w:val="22"/>
        </w:rPr>
        <w:t>nia</w:t>
      </w:r>
      <w:r w:rsidRPr="00993EAE">
        <w:rPr>
          <w:rFonts w:asciiTheme="minorHAnsi" w:hAnsiTheme="minorHAnsi" w:cstheme="minorHAnsi"/>
          <w:bCs/>
          <w:sz w:val="22"/>
          <w:szCs w:val="22"/>
        </w:rPr>
        <w:t xml:space="preserve"> częściowego</w:t>
      </w:r>
      <w:r w:rsidR="00B151F2" w:rsidRPr="00993EAE">
        <w:rPr>
          <w:rFonts w:asciiTheme="minorHAnsi" w:hAnsiTheme="minorHAnsi" w:cstheme="minorHAnsi"/>
          <w:bCs/>
          <w:sz w:val="22"/>
          <w:szCs w:val="22"/>
        </w:rPr>
        <w:t>.</w:t>
      </w:r>
    </w:p>
    <w:p w14:paraId="1007096A" w14:textId="77777777" w:rsidR="00B151F2" w:rsidRPr="00993EAE" w:rsidRDefault="00B151F2" w:rsidP="008E7974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3EAE">
        <w:rPr>
          <w:rFonts w:asciiTheme="minorHAnsi" w:hAnsiTheme="minorHAnsi" w:cstheme="minorHAnsi"/>
          <w:bCs/>
          <w:sz w:val="22"/>
          <w:szCs w:val="22"/>
        </w:rPr>
        <w:t xml:space="preserve">W przypadku stwierdzenia w okresie gwarancji wad w przedmiocie </w:t>
      </w:r>
      <w:r w:rsidR="000C1F33" w:rsidRPr="00993EAE">
        <w:rPr>
          <w:rFonts w:asciiTheme="minorHAnsi" w:hAnsiTheme="minorHAnsi" w:cstheme="minorHAnsi"/>
          <w:bCs/>
          <w:sz w:val="22"/>
          <w:szCs w:val="22"/>
        </w:rPr>
        <w:t>U</w:t>
      </w:r>
      <w:r w:rsidRPr="00993EAE">
        <w:rPr>
          <w:rFonts w:asciiTheme="minorHAnsi" w:hAnsiTheme="minorHAnsi" w:cstheme="minorHAnsi"/>
          <w:bCs/>
          <w:sz w:val="22"/>
          <w:szCs w:val="22"/>
        </w:rPr>
        <w:t xml:space="preserve">mowy </w:t>
      </w:r>
      <w:r w:rsidR="000C1F33" w:rsidRPr="00993EAE">
        <w:rPr>
          <w:rFonts w:asciiTheme="minorHAnsi" w:hAnsiTheme="minorHAnsi" w:cstheme="minorHAnsi"/>
          <w:b/>
          <w:bCs/>
          <w:sz w:val="22"/>
          <w:szCs w:val="22"/>
        </w:rPr>
        <w:t xml:space="preserve">WYKONAWCA </w:t>
      </w:r>
      <w:r w:rsidRPr="00993EAE">
        <w:rPr>
          <w:rFonts w:asciiTheme="minorHAnsi" w:hAnsiTheme="minorHAnsi" w:cstheme="minorHAnsi"/>
          <w:bCs/>
          <w:sz w:val="22"/>
          <w:szCs w:val="22"/>
        </w:rPr>
        <w:t xml:space="preserve">zobowiązany jest do bezpłatnej wymiany wadliwych elementów przedmiotu umowy – na nowe, wolne od wad, w terminie - do 2 dni od daty otrzymania zawiadomienia o wadzie od </w:t>
      </w:r>
      <w:r w:rsidR="000C1F33" w:rsidRPr="00993EAE">
        <w:rPr>
          <w:rFonts w:asciiTheme="minorHAnsi" w:hAnsiTheme="minorHAnsi" w:cstheme="minorHAnsi"/>
          <w:b/>
          <w:bCs/>
          <w:sz w:val="22"/>
          <w:szCs w:val="22"/>
        </w:rPr>
        <w:t>ZAMAWIAJĄCEGO.</w:t>
      </w:r>
    </w:p>
    <w:p w14:paraId="7900DE94" w14:textId="77777777" w:rsidR="00B151F2" w:rsidRPr="00993EAE" w:rsidRDefault="00B151F2" w:rsidP="008E7974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3EAE">
        <w:rPr>
          <w:rFonts w:asciiTheme="minorHAnsi" w:hAnsiTheme="minorHAnsi" w:cstheme="minorHAnsi"/>
          <w:bCs/>
          <w:sz w:val="22"/>
          <w:szCs w:val="22"/>
        </w:rPr>
        <w:t xml:space="preserve">Dokonanie odbioru przedmiotu umowy zgodnie z postanowieniami </w:t>
      </w:r>
      <w:r w:rsidR="000C1F33" w:rsidRPr="00993EAE">
        <w:rPr>
          <w:rFonts w:asciiTheme="minorHAnsi" w:hAnsiTheme="minorHAnsi" w:cstheme="minorHAnsi"/>
          <w:bCs/>
          <w:sz w:val="22"/>
          <w:szCs w:val="22"/>
        </w:rPr>
        <w:t>U</w:t>
      </w:r>
      <w:r w:rsidRPr="00993EAE">
        <w:rPr>
          <w:rFonts w:asciiTheme="minorHAnsi" w:hAnsiTheme="minorHAnsi" w:cstheme="minorHAnsi"/>
          <w:bCs/>
          <w:sz w:val="22"/>
          <w:szCs w:val="22"/>
        </w:rPr>
        <w:t xml:space="preserve">mowy nie zwalania </w:t>
      </w:r>
      <w:r w:rsidR="000C1F33" w:rsidRPr="00993EAE">
        <w:rPr>
          <w:rFonts w:asciiTheme="minorHAnsi" w:hAnsiTheme="minorHAnsi" w:cstheme="minorHAnsi"/>
          <w:b/>
          <w:bCs/>
          <w:sz w:val="22"/>
          <w:szCs w:val="22"/>
        </w:rPr>
        <w:t>WYKONAWCY</w:t>
      </w:r>
      <w:r w:rsidRPr="00993EAE">
        <w:rPr>
          <w:rFonts w:asciiTheme="minorHAnsi" w:hAnsiTheme="minorHAnsi" w:cstheme="minorHAnsi"/>
          <w:bCs/>
          <w:sz w:val="22"/>
          <w:szCs w:val="22"/>
        </w:rPr>
        <w:t xml:space="preserve"> od roszczeń z tytułu rękojmi lub gwarancji jakości.</w:t>
      </w:r>
    </w:p>
    <w:p w14:paraId="3167C103" w14:textId="77777777" w:rsidR="00B151F2" w:rsidRPr="00993EAE" w:rsidRDefault="000C1F33" w:rsidP="008E7974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3EAE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="00B151F2" w:rsidRPr="00993EAE">
        <w:rPr>
          <w:rFonts w:asciiTheme="minorHAnsi" w:hAnsiTheme="minorHAnsi" w:cstheme="minorHAnsi"/>
          <w:bCs/>
          <w:sz w:val="22"/>
          <w:szCs w:val="22"/>
        </w:rPr>
        <w:t xml:space="preserve"> udziela </w:t>
      </w:r>
      <w:r w:rsidR="00B151F2" w:rsidRPr="00993EAE">
        <w:rPr>
          <w:rFonts w:asciiTheme="minorHAnsi" w:hAnsiTheme="minorHAnsi" w:cstheme="minorHAnsi"/>
          <w:sz w:val="22"/>
          <w:szCs w:val="22"/>
        </w:rPr>
        <w:t>rękojmi za wady fizyczne przedmiotu sprzedaży na okres dwóch lat.</w:t>
      </w:r>
    </w:p>
    <w:p w14:paraId="746463A2" w14:textId="77777777" w:rsidR="00AE24AE" w:rsidRPr="00993EAE" w:rsidRDefault="00AE24AE" w:rsidP="00374C84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993EAE">
        <w:rPr>
          <w:rFonts w:asciiTheme="minorHAnsi" w:hAnsiTheme="minorHAnsi" w:cstheme="minorHAnsi"/>
          <w:b/>
          <w:i/>
          <w:sz w:val="22"/>
          <w:szCs w:val="22"/>
        </w:rPr>
        <w:t>Zmiany umowy</w:t>
      </w:r>
    </w:p>
    <w:p w14:paraId="4A4F2BFF" w14:textId="2A2917F8" w:rsidR="00AE24AE" w:rsidRPr="00993EAE" w:rsidRDefault="00AE24AE" w:rsidP="00374C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3EAE">
        <w:rPr>
          <w:rFonts w:asciiTheme="minorHAnsi" w:hAnsiTheme="minorHAnsi" w:cstheme="minorHAnsi"/>
          <w:b/>
          <w:sz w:val="22"/>
          <w:szCs w:val="22"/>
        </w:rPr>
        <w:t>§ 1</w:t>
      </w:r>
      <w:r w:rsidR="00E43E6D">
        <w:rPr>
          <w:rFonts w:asciiTheme="minorHAnsi" w:hAnsiTheme="minorHAnsi" w:cstheme="minorHAnsi"/>
          <w:b/>
          <w:sz w:val="22"/>
          <w:szCs w:val="22"/>
        </w:rPr>
        <w:t>3</w:t>
      </w:r>
      <w:r w:rsidR="00827302" w:rsidRPr="00993EAE">
        <w:rPr>
          <w:rFonts w:asciiTheme="minorHAnsi" w:hAnsiTheme="minorHAnsi" w:cstheme="minorHAnsi"/>
          <w:b/>
          <w:sz w:val="22"/>
          <w:szCs w:val="22"/>
        </w:rPr>
        <w:t>.</w:t>
      </w:r>
    </w:p>
    <w:p w14:paraId="5A57B013" w14:textId="77777777" w:rsidR="00AE24AE" w:rsidRPr="00993EAE" w:rsidRDefault="00AE24AE" w:rsidP="008E7974">
      <w:pPr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 xml:space="preserve">Strony dopuszczają możliwość zmiany cen </w:t>
      </w:r>
      <w:r w:rsidR="008E7974" w:rsidRPr="00993EAE">
        <w:rPr>
          <w:rFonts w:asciiTheme="minorHAnsi" w:hAnsiTheme="minorHAnsi" w:cstheme="minorHAnsi"/>
          <w:sz w:val="22"/>
          <w:szCs w:val="22"/>
        </w:rPr>
        <w:t>jednostkowych materiałów elektrycznych w </w:t>
      </w:r>
      <w:r w:rsidRPr="00993EAE">
        <w:rPr>
          <w:rFonts w:asciiTheme="minorHAnsi" w:hAnsiTheme="minorHAnsi" w:cstheme="minorHAnsi"/>
          <w:sz w:val="22"/>
          <w:szCs w:val="22"/>
        </w:rPr>
        <w:t xml:space="preserve">przypadku zmian stawki podatku VAT, wprowadzonych na podstawie przepisów prawa. </w:t>
      </w:r>
      <w:r w:rsidR="008E7974" w:rsidRPr="00993EAE">
        <w:rPr>
          <w:rFonts w:asciiTheme="minorHAnsi" w:hAnsiTheme="minorHAnsi" w:cstheme="minorHAnsi"/>
          <w:sz w:val="22"/>
          <w:szCs w:val="22"/>
        </w:rPr>
        <w:t>W </w:t>
      </w:r>
      <w:r w:rsidRPr="00993EAE">
        <w:rPr>
          <w:rFonts w:asciiTheme="minorHAnsi" w:hAnsiTheme="minorHAnsi" w:cstheme="minorHAnsi"/>
          <w:sz w:val="22"/>
          <w:szCs w:val="22"/>
        </w:rPr>
        <w:t xml:space="preserve">takim przypadku </w:t>
      </w:r>
      <w:r w:rsidRPr="00993EAE">
        <w:rPr>
          <w:rFonts w:asciiTheme="minorHAnsi" w:hAnsiTheme="minorHAnsi" w:cstheme="minorHAnsi"/>
          <w:b/>
          <w:sz w:val="22"/>
          <w:szCs w:val="22"/>
        </w:rPr>
        <w:t>WYKONAWCA</w:t>
      </w:r>
      <w:r w:rsidRPr="00993EAE">
        <w:rPr>
          <w:rFonts w:asciiTheme="minorHAnsi" w:hAnsiTheme="minorHAnsi" w:cstheme="minorHAnsi"/>
          <w:sz w:val="22"/>
          <w:szCs w:val="22"/>
        </w:rPr>
        <w:t xml:space="preserve"> poinformuje </w:t>
      </w:r>
      <w:r w:rsidRPr="00993EAE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993EAE">
        <w:rPr>
          <w:rFonts w:asciiTheme="minorHAnsi" w:hAnsiTheme="minorHAnsi" w:cstheme="minorHAnsi"/>
          <w:sz w:val="22"/>
          <w:szCs w:val="22"/>
        </w:rPr>
        <w:t xml:space="preserve"> o ich wystąpieniu na piśmie, przed wprowadzeniem nowych cen. W przypadku zmiany stawki podatku VAT zmianie ulegnie wyłącznie cena </w:t>
      </w:r>
      <w:r w:rsidR="008E7974" w:rsidRPr="00993EAE">
        <w:rPr>
          <w:rFonts w:asciiTheme="minorHAnsi" w:hAnsiTheme="minorHAnsi" w:cstheme="minorHAnsi"/>
          <w:sz w:val="22"/>
          <w:szCs w:val="22"/>
        </w:rPr>
        <w:t xml:space="preserve">jednostkowa </w:t>
      </w:r>
      <w:r w:rsidRPr="00993EAE">
        <w:rPr>
          <w:rFonts w:asciiTheme="minorHAnsi" w:hAnsiTheme="minorHAnsi" w:cstheme="minorHAnsi"/>
          <w:sz w:val="22"/>
          <w:szCs w:val="22"/>
        </w:rPr>
        <w:t xml:space="preserve">brutto, cena </w:t>
      </w:r>
      <w:r w:rsidR="008E7974" w:rsidRPr="00993EAE">
        <w:rPr>
          <w:rFonts w:asciiTheme="minorHAnsi" w:hAnsiTheme="minorHAnsi" w:cstheme="minorHAnsi"/>
          <w:sz w:val="22"/>
          <w:szCs w:val="22"/>
        </w:rPr>
        <w:t xml:space="preserve">jednostkowa </w:t>
      </w:r>
      <w:r w:rsidRPr="00993EAE">
        <w:rPr>
          <w:rFonts w:asciiTheme="minorHAnsi" w:hAnsiTheme="minorHAnsi" w:cstheme="minorHAnsi"/>
          <w:sz w:val="22"/>
          <w:szCs w:val="22"/>
        </w:rPr>
        <w:t>netto pozostanie bez zmian.</w:t>
      </w:r>
    </w:p>
    <w:p w14:paraId="710AABF4" w14:textId="77777777" w:rsidR="00374C84" w:rsidRPr="00993EAE" w:rsidRDefault="00374C84" w:rsidP="00374C84">
      <w:pPr>
        <w:ind w:left="4248" w:hanging="424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73B4CA" w14:textId="7F9364F2" w:rsidR="00AE24AE" w:rsidRPr="00993EAE" w:rsidRDefault="00AE24AE" w:rsidP="00374C84">
      <w:pPr>
        <w:ind w:left="4248" w:hanging="424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3EAE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E43E6D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827302" w:rsidRPr="00993EA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EEB7AAF" w14:textId="459A3B8A" w:rsidR="00AE24AE" w:rsidRPr="00993EAE" w:rsidRDefault="00AE24AE" w:rsidP="00374C84">
      <w:pPr>
        <w:numPr>
          <w:ilvl w:val="6"/>
          <w:numId w:val="23"/>
        </w:numPr>
        <w:tabs>
          <w:tab w:val="clear" w:pos="504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Pr="00993EAE">
        <w:rPr>
          <w:rFonts w:asciiTheme="minorHAnsi" w:hAnsiTheme="minorHAnsi" w:cstheme="minorHAnsi"/>
          <w:sz w:val="22"/>
          <w:szCs w:val="22"/>
        </w:rPr>
        <w:t xml:space="preserve"> dopuszcza możliwość zamiany </w:t>
      </w:r>
      <w:r w:rsidR="000E7163" w:rsidRPr="00993EAE">
        <w:rPr>
          <w:rFonts w:asciiTheme="minorHAnsi" w:hAnsiTheme="minorHAnsi" w:cstheme="minorHAnsi"/>
          <w:sz w:val="22"/>
          <w:szCs w:val="22"/>
        </w:rPr>
        <w:t>materiału</w:t>
      </w:r>
      <w:r w:rsidRPr="00993EAE">
        <w:rPr>
          <w:rFonts w:asciiTheme="minorHAnsi" w:hAnsiTheme="minorHAnsi" w:cstheme="minorHAnsi"/>
          <w:sz w:val="22"/>
          <w:szCs w:val="22"/>
        </w:rPr>
        <w:t xml:space="preserve"> wymienionego w </w:t>
      </w:r>
      <w:r w:rsidR="00F264C4" w:rsidRPr="00993EAE">
        <w:rPr>
          <w:rFonts w:asciiTheme="minorHAnsi" w:hAnsiTheme="minorHAnsi" w:cstheme="minorHAnsi"/>
          <w:i/>
          <w:sz w:val="22"/>
          <w:szCs w:val="22"/>
        </w:rPr>
        <w:t>Formularzu cenowym</w:t>
      </w:r>
      <w:r w:rsidRPr="00993EAE">
        <w:rPr>
          <w:rFonts w:asciiTheme="minorHAnsi" w:hAnsiTheme="minorHAnsi" w:cstheme="minorHAnsi"/>
          <w:sz w:val="22"/>
          <w:szCs w:val="22"/>
        </w:rPr>
        <w:t xml:space="preserve"> stanowiący</w:t>
      </w:r>
      <w:r w:rsidR="00F264C4" w:rsidRPr="00993EAE">
        <w:rPr>
          <w:rFonts w:asciiTheme="minorHAnsi" w:hAnsiTheme="minorHAnsi" w:cstheme="minorHAnsi"/>
          <w:sz w:val="22"/>
          <w:szCs w:val="22"/>
        </w:rPr>
        <w:t>m</w:t>
      </w:r>
      <w:r w:rsidRPr="00993EAE">
        <w:rPr>
          <w:rFonts w:asciiTheme="minorHAnsi" w:hAnsiTheme="minorHAnsi" w:cstheme="minorHAnsi"/>
          <w:sz w:val="22"/>
          <w:szCs w:val="22"/>
        </w:rPr>
        <w:t xml:space="preserve"> załącznik Nr 1 do Umowy, w następujących przypadkach:</w:t>
      </w:r>
    </w:p>
    <w:p w14:paraId="7ACE421E" w14:textId="77777777" w:rsidR="00AE24AE" w:rsidRPr="00993EAE" w:rsidRDefault="00AE24AE" w:rsidP="00374C84">
      <w:pPr>
        <w:pStyle w:val="Tekstpodstawowy3"/>
        <w:spacing w:after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>1)</w:t>
      </w:r>
      <w:r w:rsidRPr="00993EAE">
        <w:rPr>
          <w:rFonts w:asciiTheme="minorHAnsi" w:hAnsiTheme="minorHAnsi" w:cstheme="minorHAnsi"/>
          <w:sz w:val="22"/>
          <w:szCs w:val="22"/>
        </w:rPr>
        <w:tab/>
        <w:t>wycofania produktu z produkcji i zastąpienia go innym o co najmniej tych samych parametrach co określone w załączniku nr 1 do Umowy bez wzrostu jego ceny jednostkowej,</w:t>
      </w:r>
    </w:p>
    <w:p w14:paraId="55CB8217" w14:textId="77777777" w:rsidR="00AE24AE" w:rsidRPr="00993EAE" w:rsidRDefault="00AE24AE" w:rsidP="00374C84">
      <w:pPr>
        <w:pStyle w:val="Tekstpodstawowy3"/>
        <w:spacing w:after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>2)</w:t>
      </w:r>
      <w:r w:rsidRPr="00993EAE">
        <w:rPr>
          <w:rFonts w:asciiTheme="minorHAnsi" w:hAnsiTheme="minorHAnsi" w:cstheme="minorHAnsi"/>
          <w:sz w:val="22"/>
          <w:szCs w:val="22"/>
        </w:rPr>
        <w:tab/>
        <w:t>niedostępności produktu na rynku powyżej 30 dni i zastąpienia go innym o co najmniej tych samych parametrach co określone w załączniku nr 1 do Umowy bez wzrostu jego ceny jednostkowej,</w:t>
      </w:r>
    </w:p>
    <w:p w14:paraId="7B4A9CAB" w14:textId="77777777" w:rsidR="00AE24AE" w:rsidRPr="00993EAE" w:rsidRDefault="00AE24AE" w:rsidP="00374C84">
      <w:pPr>
        <w:pStyle w:val="Tekstpodstawowy3"/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lastRenderedPageBreak/>
        <w:t>2.</w:t>
      </w:r>
      <w:r w:rsidRPr="00993EAE">
        <w:rPr>
          <w:rFonts w:asciiTheme="minorHAnsi" w:hAnsiTheme="minorHAnsi" w:cstheme="minorHAnsi"/>
          <w:sz w:val="22"/>
          <w:szCs w:val="22"/>
        </w:rPr>
        <w:tab/>
        <w:t>Dokonanie zamiany produktu w przypadkach określonych w ust. 1 jest możliwe pod warunkiem zastąpienia go innym produktem, o co najmniej tych samych parametrach, co określone w załączniku Nr 1 do Umowy, przy zachowaniu dotychczasowych lub niższych cen jednostkowych.</w:t>
      </w:r>
    </w:p>
    <w:p w14:paraId="78695709" w14:textId="77777777" w:rsidR="00AE24AE" w:rsidRPr="00993EAE" w:rsidRDefault="00AE24AE" w:rsidP="00374C8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>3.</w:t>
      </w:r>
      <w:r w:rsidRPr="00993EAE">
        <w:rPr>
          <w:rFonts w:asciiTheme="minorHAnsi" w:hAnsiTheme="minorHAnsi" w:cstheme="minorHAnsi"/>
          <w:sz w:val="22"/>
          <w:szCs w:val="22"/>
        </w:rPr>
        <w:tab/>
        <w:t xml:space="preserve">Pisemny uzasadniony wniosek </w:t>
      </w:r>
      <w:r w:rsidRPr="00993EAE">
        <w:rPr>
          <w:rFonts w:asciiTheme="minorHAnsi" w:hAnsiTheme="minorHAnsi" w:cstheme="minorHAnsi"/>
          <w:b/>
          <w:bCs/>
          <w:sz w:val="22"/>
          <w:szCs w:val="22"/>
        </w:rPr>
        <w:t>WYKONAWCY</w:t>
      </w:r>
      <w:r w:rsidRPr="00993EAE">
        <w:rPr>
          <w:rFonts w:asciiTheme="minorHAnsi" w:hAnsiTheme="minorHAnsi" w:cstheme="minorHAnsi"/>
          <w:sz w:val="22"/>
          <w:szCs w:val="22"/>
        </w:rPr>
        <w:t xml:space="preserve"> o zamianę produktu w przypadkach, o których mowa w ust. 1 powinien być złożony, co najmniej 14 dni przed terminem wnioskowanej zmiany. </w:t>
      </w:r>
    </w:p>
    <w:p w14:paraId="7C3CEB7A" w14:textId="4EAE38EF" w:rsidR="00AE24AE" w:rsidRPr="00993EAE" w:rsidRDefault="00AE24AE" w:rsidP="00374C8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>4.</w:t>
      </w:r>
      <w:r w:rsidRPr="00993EAE">
        <w:rPr>
          <w:rFonts w:asciiTheme="minorHAnsi" w:hAnsiTheme="minorHAnsi" w:cstheme="minorHAnsi"/>
          <w:sz w:val="22"/>
          <w:szCs w:val="22"/>
        </w:rPr>
        <w:tab/>
        <w:t xml:space="preserve">W przypadku niewyrażenia zgody przez </w:t>
      </w:r>
      <w:r w:rsidRPr="00993EAE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993EAE">
        <w:rPr>
          <w:rFonts w:asciiTheme="minorHAnsi" w:hAnsiTheme="minorHAnsi" w:cstheme="minorHAnsi"/>
          <w:sz w:val="22"/>
          <w:szCs w:val="22"/>
        </w:rPr>
        <w:t xml:space="preserve"> na wnioskowaną zamianę produktu, </w:t>
      </w:r>
      <w:r w:rsidRPr="00993EAE">
        <w:rPr>
          <w:rFonts w:asciiTheme="minorHAnsi" w:hAnsiTheme="minorHAnsi" w:cstheme="minorHAnsi"/>
          <w:b/>
          <w:sz w:val="22"/>
          <w:szCs w:val="22"/>
        </w:rPr>
        <w:t>ZAMAWIAJĄCY</w:t>
      </w:r>
      <w:r w:rsidRPr="00993EAE">
        <w:rPr>
          <w:rFonts w:asciiTheme="minorHAnsi" w:hAnsiTheme="minorHAnsi" w:cstheme="minorHAnsi"/>
          <w:sz w:val="22"/>
          <w:szCs w:val="22"/>
        </w:rPr>
        <w:t xml:space="preserve"> ma prawo rozwiązać umowę za 7 dniowym okresem wypowiedzenia. Zamówienia częściowe złożone w okresie wypowiedzenia </w:t>
      </w:r>
      <w:r w:rsidRPr="00993EAE">
        <w:rPr>
          <w:rFonts w:asciiTheme="minorHAnsi" w:hAnsiTheme="minorHAnsi" w:cstheme="minorHAnsi"/>
          <w:b/>
          <w:bCs/>
          <w:sz w:val="22"/>
          <w:szCs w:val="22"/>
        </w:rPr>
        <w:t xml:space="preserve">WYKONAWCA </w:t>
      </w:r>
      <w:r w:rsidRPr="00993EAE">
        <w:rPr>
          <w:rFonts w:asciiTheme="minorHAnsi" w:hAnsiTheme="minorHAnsi" w:cstheme="minorHAnsi"/>
          <w:bCs/>
          <w:sz w:val="22"/>
          <w:szCs w:val="22"/>
        </w:rPr>
        <w:t>zobowiązany jest zrealizować na dotychczasowych zasadach.</w:t>
      </w:r>
    </w:p>
    <w:p w14:paraId="4822A739" w14:textId="616EE1BC" w:rsidR="00AE24AE" w:rsidRPr="00993EAE" w:rsidRDefault="00AE24AE" w:rsidP="00374C84">
      <w:pPr>
        <w:pStyle w:val="Akapitzlist"/>
        <w:ind w:hanging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3EAE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E43E6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827302" w:rsidRPr="00993EA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47611F1" w14:textId="77777777" w:rsidR="00AE24AE" w:rsidRPr="00993EAE" w:rsidRDefault="00AE24AE" w:rsidP="00374C84">
      <w:pPr>
        <w:pStyle w:val="Akapitzlist"/>
        <w:numPr>
          <w:ilvl w:val="3"/>
          <w:numId w:val="26"/>
        </w:numPr>
        <w:tabs>
          <w:tab w:val="clear" w:pos="288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Pr="00993EAE">
        <w:rPr>
          <w:rFonts w:asciiTheme="minorHAnsi" w:hAnsiTheme="minorHAnsi" w:cstheme="minorHAnsi"/>
          <w:sz w:val="22"/>
          <w:szCs w:val="22"/>
        </w:rPr>
        <w:t xml:space="preserve"> dopuszcza możliwość zmiany</w:t>
      </w:r>
      <w:r w:rsidR="00827302" w:rsidRPr="00993EAE">
        <w:rPr>
          <w:rFonts w:asciiTheme="minorHAnsi" w:hAnsiTheme="minorHAnsi" w:cstheme="minorHAnsi"/>
          <w:sz w:val="22"/>
          <w:szCs w:val="22"/>
        </w:rPr>
        <w:t xml:space="preserve"> w</w:t>
      </w:r>
      <w:r w:rsidRPr="00993EAE">
        <w:rPr>
          <w:rFonts w:asciiTheme="minorHAnsi" w:hAnsiTheme="minorHAnsi" w:cstheme="minorHAnsi"/>
          <w:sz w:val="22"/>
          <w:szCs w:val="22"/>
        </w:rPr>
        <w:t xml:space="preserve">ielkości opakowań danego produktu przez producenta. W takim przypadku </w:t>
      </w:r>
      <w:r w:rsidRPr="00993EAE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Pr="00993EAE">
        <w:rPr>
          <w:rFonts w:asciiTheme="minorHAnsi" w:hAnsiTheme="minorHAnsi" w:cstheme="minorHAnsi"/>
          <w:bCs/>
          <w:sz w:val="22"/>
          <w:szCs w:val="22"/>
        </w:rPr>
        <w:t xml:space="preserve"> zobowiązany jest do </w:t>
      </w:r>
      <w:r w:rsidRPr="00993EAE">
        <w:rPr>
          <w:rFonts w:asciiTheme="minorHAnsi" w:hAnsiTheme="minorHAnsi" w:cstheme="minorHAnsi"/>
          <w:sz w:val="22"/>
          <w:szCs w:val="22"/>
        </w:rPr>
        <w:t>odpowiedniego przeliczenia ilości opakowań oraz ceny jednostkowej za opakowanie.</w:t>
      </w:r>
    </w:p>
    <w:p w14:paraId="709B3B64" w14:textId="77777777" w:rsidR="00AE24AE" w:rsidRPr="00993EAE" w:rsidRDefault="00AE24AE" w:rsidP="00374C84">
      <w:pPr>
        <w:pStyle w:val="Akapitzlist"/>
        <w:numPr>
          <w:ilvl w:val="3"/>
          <w:numId w:val="26"/>
        </w:numPr>
        <w:tabs>
          <w:tab w:val="clear" w:pos="288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 xml:space="preserve">W przypadku zaistnienia okoliczności, o których mowa w ust. 1 </w:t>
      </w:r>
      <w:r w:rsidRPr="00993EAE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Pr="00993EAE">
        <w:rPr>
          <w:rFonts w:asciiTheme="minorHAnsi" w:hAnsiTheme="minorHAnsi" w:cstheme="minorHAnsi"/>
          <w:sz w:val="22"/>
          <w:szCs w:val="22"/>
        </w:rPr>
        <w:t xml:space="preserve"> zobowiązany będzie przedłożyć </w:t>
      </w:r>
      <w:r w:rsidRPr="00993EAE">
        <w:rPr>
          <w:rFonts w:asciiTheme="minorHAnsi" w:hAnsiTheme="minorHAnsi" w:cstheme="minorHAnsi"/>
          <w:b/>
          <w:sz w:val="22"/>
          <w:szCs w:val="22"/>
        </w:rPr>
        <w:t>ZAMAWIAJĄCEMU</w:t>
      </w:r>
      <w:r w:rsidRPr="00993EAE">
        <w:rPr>
          <w:rFonts w:asciiTheme="minorHAnsi" w:hAnsiTheme="minorHAnsi" w:cstheme="minorHAnsi"/>
          <w:sz w:val="22"/>
          <w:szCs w:val="22"/>
        </w:rPr>
        <w:t xml:space="preserve"> pisemny wniosek o zmianę </w:t>
      </w:r>
      <w:r w:rsidR="00827302" w:rsidRPr="00993EAE">
        <w:rPr>
          <w:rFonts w:asciiTheme="minorHAnsi" w:hAnsiTheme="minorHAnsi" w:cstheme="minorHAnsi"/>
          <w:sz w:val="22"/>
          <w:szCs w:val="22"/>
        </w:rPr>
        <w:t>U</w:t>
      </w:r>
      <w:r w:rsidRPr="00993EAE">
        <w:rPr>
          <w:rFonts w:asciiTheme="minorHAnsi" w:hAnsiTheme="minorHAnsi" w:cstheme="minorHAnsi"/>
          <w:sz w:val="22"/>
          <w:szCs w:val="22"/>
        </w:rPr>
        <w:t xml:space="preserve">mowy z uzasadnieniem proponowanej zmiany. </w:t>
      </w:r>
    </w:p>
    <w:p w14:paraId="0E425A73" w14:textId="6F1D86DF" w:rsidR="00AE24AE" w:rsidRPr="00993EAE" w:rsidRDefault="00AE24AE" w:rsidP="00374C84">
      <w:pPr>
        <w:pStyle w:val="Akapitzlist"/>
        <w:numPr>
          <w:ilvl w:val="3"/>
          <w:numId w:val="26"/>
        </w:numPr>
        <w:tabs>
          <w:tab w:val="clear" w:pos="288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 xml:space="preserve">W przypadku niewyrażenia zgody przez </w:t>
      </w:r>
      <w:r w:rsidRPr="00993EAE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993EAE">
        <w:rPr>
          <w:rFonts w:asciiTheme="minorHAnsi" w:hAnsiTheme="minorHAnsi" w:cstheme="minorHAnsi"/>
          <w:sz w:val="22"/>
          <w:szCs w:val="22"/>
        </w:rPr>
        <w:t xml:space="preserve"> na proponowaną zmianę, </w:t>
      </w:r>
      <w:r w:rsidRPr="00993EAE">
        <w:rPr>
          <w:rFonts w:asciiTheme="minorHAnsi" w:hAnsiTheme="minorHAnsi" w:cstheme="minorHAnsi"/>
          <w:b/>
          <w:sz w:val="22"/>
          <w:szCs w:val="22"/>
        </w:rPr>
        <w:t>ZAMAWIAJĄCY</w:t>
      </w:r>
      <w:r w:rsidRPr="00993EAE">
        <w:rPr>
          <w:rFonts w:asciiTheme="minorHAnsi" w:hAnsiTheme="minorHAnsi" w:cstheme="minorHAnsi"/>
          <w:sz w:val="22"/>
          <w:szCs w:val="22"/>
        </w:rPr>
        <w:t xml:space="preserve"> ma prawo rozwiązać umowę za 7 dniowym okresem wypowiedzenia. Zamówienia częściowe złożone w okresie wypowiedzenia </w:t>
      </w:r>
      <w:r w:rsidRPr="00993EAE">
        <w:rPr>
          <w:rFonts w:asciiTheme="minorHAnsi" w:hAnsiTheme="minorHAnsi" w:cstheme="minorHAnsi"/>
          <w:b/>
          <w:bCs/>
          <w:sz w:val="22"/>
          <w:szCs w:val="22"/>
        </w:rPr>
        <w:t xml:space="preserve">WYKONAWCA </w:t>
      </w:r>
      <w:r w:rsidRPr="00993EAE">
        <w:rPr>
          <w:rFonts w:asciiTheme="minorHAnsi" w:hAnsiTheme="minorHAnsi" w:cstheme="minorHAnsi"/>
          <w:bCs/>
          <w:sz w:val="22"/>
          <w:szCs w:val="22"/>
        </w:rPr>
        <w:t>zobowiązany jest zrealizować na dotychczasowych zasadach.</w:t>
      </w:r>
    </w:p>
    <w:p w14:paraId="2294AFA4" w14:textId="77777777" w:rsidR="00374C84" w:rsidRPr="00993EAE" w:rsidRDefault="00374C84" w:rsidP="00374C84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3D22F374" w14:textId="77777777" w:rsidR="00AE24AE" w:rsidRPr="00993EAE" w:rsidRDefault="00AE24AE" w:rsidP="00374C84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993EAE">
        <w:rPr>
          <w:rFonts w:asciiTheme="minorHAnsi" w:hAnsiTheme="minorHAnsi" w:cstheme="minorHAnsi"/>
          <w:b/>
          <w:bCs/>
          <w:i/>
          <w:sz w:val="22"/>
          <w:szCs w:val="22"/>
        </w:rPr>
        <w:t>Odstąpienie od umowy</w:t>
      </w:r>
    </w:p>
    <w:p w14:paraId="00E290EC" w14:textId="4B1746BD" w:rsidR="00AE24AE" w:rsidRPr="00993EAE" w:rsidRDefault="00AE24AE" w:rsidP="00374C8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3EAE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E43E6D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827302" w:rsidRPr="00993EA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EDE50CE" w14:textId="0F106D88" w:rsidR="00AE24AE" w:rsidRPr="00993EAE" w:rsidRDefault="00AE24AE" w:rsidP="00374C84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b/>
          <w:bCs/>
          <w:sz w:val="22"/>
          <w:szCs w:val="22"/>
        </w:rPr>
        <w:t xml:space="preserve">ZAMAWIAJĄCY </w:t>
      </w:r>
      <w:r w:rsidRPr="00993EAE">
        <w:rPr>
          <w:rFonts w:asciiTheme="minorHAnsi" w:hAnsiTheme="minorHAnsi" w:cstheme="minorHAnsi"/>
          <w:sz w:val="22"/>
          <w:szCs w:val="22"/>
        </w:rPr>
        <w:t xml:space="preserve">może odstąpić od umowy w przypadkach przewidzianych przez przepisy Ustawy z dnia 23 kwietnia 1964 r. </w:t>
      </w:r>
      <w:r w:rsidRPr="00993EAE">
        <w:rPr>
          <w:rFonts w:asciiTheme="minorHAnsi" w:hAnsiTheme="minorHAnsi" w:cstheme="minorHAnsi"/>
          <w:i/>
          <w:iCs/>
          <w:sz w:val="22"/>
          <w:szCs w:val="22"/>
        </w:rPr>
        <w:t>Kodeks cywilny</w:t>
      </w:r>
      <w:r w:rsidRPr="00993EAE">
        <w:rPr>
          <w:rFonts w:asciiTheme="minorHAnsi" w:hAnsiTheme="minorHAnsi" w:cstheme="minorHAnsi"/>
          <w:sz w:val="22"/>
          <w:szCs w:val="22"/>
        </w:rPr>
        <w:t xml:space="preserve"> (</w:t>
      </w:r>
      <w:r w:rsidR="008E7974" w:rsidRPr="00993EA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tekst jedn. Dz. U. z 201</w:t>
      </w:r>
      <w:r w:rsidR="00E70EA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9</w:t>
      </w:r>
      <w:r w:rsidR="008E7974" w:rsidRPr="00993EA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 r. poz. 1</w:t>
      </w:r>
      <w:r w:rsidR="00E70EA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145</w:t>
      </w:r>
      <w:r w:rsidR="008E7974" w:rsidRPr="00993EA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z późn. zm.) zwanej dalej </w:t>
      </w:r>
      <w:r w:rsidR="008E7974" w:rsidRPr="00993EAE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Kodeks cywilny</w:t>
      </w:r>
      <w:r w:rsidRPr="00993EAE">
        <w:rPr>
          <w:rFonts w:asciiTheme="minorHAnsi" w:hAnsiTheme="minorHAnsi" w:cstheme="minorHAnsi"/>
          <w:i/>
          <w:sz w:val="22"/>
          <w:szCs w:val="22"/>
        </w:rPr>
        <w:t>.</w:t>
      </w:r>
    </w:p>
    <w:p w14:paraId="01CEA29E" w14:textId="77777777" w:rsidR="00AE24AE" w:rsidRPr="00993EAE" w:rsidRDefault="00AE24AE" w:rsidP="00374C84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Pr="00993EAE">
        <w:rPr>
          <w:rFonts w:asciiTheme="minorHAnsi" w:hAnsiTheme="minorHAnsi" w:cstheme="minorHAnsi"/>
          <w:sz w:val="22"/>
          <w:szCs w:val="22"/>
        </w:rPr>
        <w:t xml:space="preserve"> może odstąpić od umowy</w:t>
      </w:r>
      <w:r w:rsidRPr="00993E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93EAE">
        <w:rPr>
          <w:rFonts w:asciiTheme="minorHAnsi" w:hAnsiTheme="minorHAnsi" w:cstheme="minorHAnsi"/>
          <w:sz w:val="22"/>
          <w:szCs w:val="22"/>
        </w:rPr>
        <w:t xml:space="preserve">z przyczyn, za które odpowiedzialność ponosi </w:t>
      </w:r>
      <w:r w:rsidRPr="00993EAE">
        <w:rPr>
          <w:rFonts w:asciiTheme="minorHAnsi" w:hAnsiTheme="minorHAnsi" w:cstheme="minorHAnsi"/>
          <w:b/>
          <w:bCs/>
          <w:sz w:val="22"/>
          <w:szCs w:val="22"/>
        </w:rPr>
        <w:t xml:space="preserve">WYKONAWCA </w:t>
      </w:r>
      <w:r w:rsidRPr="00993EAE">
        <w:rPr>
          <w:rFonts w:asciiTheme="minorHAnsi" w:hAnsiTheme="minorHAnsi" w:cstheme="minorHAnsi"/>
          <w:sz w:val="22"/>
          <w:szCs w:val="22"/>
        </w:rPr>
        <w:t xml:space="preserve">jeżeli </w:t>
      </w:r>
      <w:r w:rsidRPr="00993EAE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Pr="00993EAE">
        <w:rPr>
          <w:rFonts w:asciiTheme="minorHAnsi" w:hAnsiTheme="minorHAnsi" w:cstheme="minorHAnsi"/>
          <w:sz w:val="22"/>
          <w:szCs w:val="22"/>
        </w:rPr>
        <w:t xml:space="preserve"> narusza postanowienia </w:t>
      </w:r>
      <w:r w:rsidR="008E7974" w:rsidRPr="00993EAE">
        <w:rPr>
          <w:rFonts w:asciiTheme="minorHAnsi" w:hAnsiTheme="minorHAnsi" w:cstheme="minorHAnsi"/>
          <w:sz w:val="22"/>
          <w:szCs w:val="22"/>
        </w:rPr>
        <w:t>U</w:t>
      </w:r>
      <w:r w:rsidRPr="00993EAE">
        <w:rPr>
          <w:rFonts w:asciiTheme="minorHAnsi" w:hAnsiTheme="minorHAnsi" w:cstheme="minorHAnsi"/>
          <w:sz w:val="22"/>
          <w:szCs w:val="22"/>
        </w:rPr>
        <w:t>mowy, a w szczególności:</w:t>
      </w:r>
    </w:p>
    <w:p w14:paraId="6F4133B7" w14:textId="2BA4A455" w:rsidR="00AE24AE" w:rsidRPr="00993EAE" w:rsidRDefault="00AE24AE" w:rsidP="00374C84">
      <w:pPr>
        <w:pStyle w:val="Tekstprzypisudolneg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>1)</w:t>
      </w:r>
      <w:r w:rsidR="006C3ED5" w:rsidRPr="00993EAE">
        <w:rPr>
          <w:rFonts w:asciiTheme="minorHAnsi" w:hAnsiTheme="minorHAnsi" w:cstheme="minorHAnsi"/>
          <w:sz w:val="22"/>
          <w:szCs w:val="22"/>
        </w:rPr>
        <w:tab/>
        <w:t xml:space="preserve">W razie powtarzających się, co najmniej dwa razy, </w:t>
      </w:r>
      <w:r w:rsidRPr="00993EAE">
        <w:rPr>
          <w:rFonts w:asciiTheme="minorHAnsi" w:hAnsiTheme="minorHAnsi" w:cstheme="minorHAnsi"/>
          <w:sz w:val="22"/>
          <w:szCs w:val="22"/>
        </w:rPr>
        <w:t xml:space="preserve">udokumentowanych przypadków nie </w:t>
      </w:r>
      <w:r w:rsidR="00F264C4" w:rsidRPr="00993EAE">
        <w:rPr>
          <w:rFonts w:asciiTheme="minorHAnsi" w:hAnsiTheme="minorHAnsi" w:cstheme="minorHAnsi"/>
          <w:sz w:val="22"/>
          <w:szCs w:val="22"/>
        </w:rPr>
        <w:t xml:space="preserve">przygotowania do odbioru w terminie </w:t>
      </w:r>
      <w:r w:rsidR="00993EAE" w:rsidRPr="00993EAE">
        <w:rPr>
          <w:rFonts w:asciiTheme="minorHAnsi" w:hAnsiTheme="minorHAnsi" w:cstheme="minorHAnsi"/>
          <w:sz w:val="22"/>
          <w:szCs w:val="22"/>
        </w:rPr>
        <w:t>wskazanym</w:t>
      </w:r>
      <w:r w:rsidR="00F264C4" w:rsidRPr="00993EAE">
        <w:rPr>
          <w:rFonts w:asciiTheme="minorHAnsi" w:hAnsiTheme="minorHAnsi" w:cstheme="minorHAnsi"/>
          <w:sz w:val="22"/>
          <w:szCs w:val="22"/>
        </w:rPr>
        <w:t xml:space="preserve"> w </w:t>
      </w:r>
      <w:r w:rsidR="00F264C4" w:rsidRPr="00993EAE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993EAE" w:rsidRPr="00993EAE">
        <w:rPr>
          <w:rFonts w:asciiTheme="minorHAnsi" w:hAnsiTheme="minorHAnsi" w:cstheme="minorHAnsi"/>
          <w:b/>
          <w:bCs/>
          <w:sz w:val="22"/>
          <w:szCs w:val="22"/>
        </w:rPr>
        <w:t>2 ust. 1,</w:t>
      </w:r>
      <w:r w:rsidRPr="00993EAE">
        <w:rPr>
          <w:rFonts w:asciiTheme="minorHAnsi" w:hAnsiTheme="minorHAnsi" w:cstheme="minorHAnsi"/>
          <w:sz w:val="22"/>
          <w:szCs w:val="22"/>
        </w:rPr>
        <w:t xml:space="preserve"> określonych w zamówieniach częściowych </w:t>
      </w:r>
      <w:r w:rsidR="00F264C4" w:rsidRPr="00993EAE">
        <w:rPr>
          <w:rFonts w:asciiTheme="minorHAnsi" w:hAnsiTheme="minorHAnsi" w:cstheme="minorHAnsi"/>
          <w:sz w:val="22"/>
          <w:szCs w:val="22"/>
        </w:rPr>
        <w:t>materiałów</w:t>
      </w:r>
    </w:p>
    <w:p w14:paraId="3369F167" w14:textId="77777777" w:rsidR="00AE24AE" w:rsidRPr="00993EAE" w:rsidRDefault="00AE24AE" w:rsidP="00374C84">
      <w:pPr>
        <w:pStyle w:val="Tekstprzypisudolneg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>2)</w:t>
      </w:r>
      <w:r w:rsidRPr="00993EAE">
        <w:rPr>
          <w:rFonts w:asciiTheme="minorHAnsi" w:hAnsiTheme="minorHAnsi" w:cstheme="minorHAnsi"/>
          <w:sz w:val="22"/>
          <w:szCs w:val="22"/>
        </w:rPr>
        <w:tab/>
        <w:t>W razie powtarzających się udokumentowanych przypadków nieterminowego realizowania dostaw częściowych.</w:t>
      </w:r>
    </w:p>
    <w:p w14:paraId="025EBD3C" w14:textId="2282F9A3" w:rsidR="00AE24AE" w:rsidRPr="00993EAE" w:rsidRDefault="00AE24AE" w:rsidP="00374C84">
      <w:pPr>
        <w:pStyle w:val="Tekstprzypisudolneg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>3)</w:t>
      </w:r>
      <w:r w:rsidRPr="00993EAE">
        <w:rPr>
          <w:rFonts w:asciiTheme="minorHAnsi" w:hAnsiTheme="minorHAnsi" w:cstheme="minorHAnsi"/>
          <w:sz w:val="22"/>
          <w:szCs w:val="22"/>
        </w:rPr>
        <w:tab/>
        <w:t xml:space="preserve">W razie powtarzających się udokumentowanych przypadków dostarczenia przez </w:t>
      </w:r>
      <w:r w:rsidRPr="00993EAE">
        <w:rPr>
          <w:rFonts w:asciiTheme="minorHAnsi" w:hAnsiTheme="minorHAnsi" w:cstheme="minorHAnsi"/>
          <w:b/>
          <w:bCs/>
          <w:sz w:val="22"/>
          <w:szCs w:val="22"/>
        </w:rPr>
        <w:t>WYKONAWCĘ</w:t>
      </w:r>
      <w:r w:rsidRPr="00993EA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179D7" w:rsidRPr="00993EAE">
        <w:rPr>
          <w:rFonts w:asciiTheme="minorHAnsi" w:hAnsiTheme="minorHAnsi" w:cstheme="minorHAnsi"/>
          <w:bCs/>
          <w:sz w:val="22"/>
          <w:szCs w:val="22"/>
        </w:rPr>
        <w:t xml:space="preserve">materiałów </w:t>
      </w:r>
      <w:r w:rsidRPr="00993EAE">
        <w:rPr>
          <w:rFonts w:asciiTheme="minorHAnsi" w:hAnsiTheme="minorHAnsi" w:cstheme="minorHAnsi"/>
          <w:sz w:val="22"/>
          <w:szCs w:val="22"/>
        </w:rPr>
        <w:t>złej jakości.</w:t>
      </w:r>
    </w:p>
    <w:p w14:paraId="078E5ED9" w14:textId="77777777" w:rsidR="00AE24AE" w:rsidRPr="00993EAE" w:rsidRDefault="00AE24AE" w:rsidP="00374C84">
      <w:pPr>
        <w:pStyle w:val="Tekstprzypisudolneg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>4)</w:t>
      </w:r>
      <w:r w:rsidRPr="00993EAE">
        <w:rPr>
          <w:rFonts w:asciiTheme="minorHAnsi" w:hAnsiTheme="minorHAnsi" w:cstheme="minorHAnsi"/>
          <w:sz w:val="22"/>
          <w:szCs w:val="22"/>
        </w:rPr>
        <w:tab/>
        <w:t xml:space="preserve">W przypadku nie przedłożenia do wglądu na żądanie </w:t>
      </w:r>
      <w:r w:rsidRPr="00993EAE">
        <w:rPr>
          <w:rFonts w:asciiTheme="minorHAnsi" w:hAnsiTheme="minorHAnsi" w:cstheme="minorHAnsi"/>
          <w:b/>
          <w:bCs/>
          <w:sz w:val="22"/>
          <w:szCs w:val="22"/>
        </w:rPr>
        <w:t xml:space="preserve">ZAMAWIAJĄCEGO </w:t>
      </w:r>
      <w:r w:rsidRPr="00993EAE">
        <w:rPr>
          <w:rFonts w:asciiTheme="minorHAnsi" w:hAnsiTheme="minorHAnsi" w:cstheme="minorHAnsi"/>
          <w:sz w:val="22"/>
          <w:szCs w:val="22"/>
        </w:rPr>
        <w:t xml:space="preserve">dokumentów, o których mowa w § </w:t>
      </w:r>
      <w:r w:rsidR="007433F3" w:rsidRPr="00993EAE">
        <w:rPr>
          <w:rFonts w:asciiTheme="minorHAnsi" w:hAnsiTheme="minorHAnsi" w:cstheme="minorHAnsi"/>
          <w:sz w:val="22"/>
          <w:szCs w:val="22"/>
        </w:rPr>
        <w:t>2</w:t>
      </w:r>
      <w:r w:rsidRPr="00993EAE">
        <w:rPr>
          <w:rFonts w:asciiTheme="minorHAnsi" w:hAnsiTheme="minorHAnsi" w:cstheme="minorHAnsi"/>
          <w:sz w:val="22"/>
          <w:szCs w:val="22"/>
        </w:rPr>
        <w:t xml:space="preserve"> ust. </w:t>
      </w:r>
      <w:r w:rsidR="00066643" w:rsidRPr="00993EAE">
        <w:rPr>
          <w:rFonts w:asciiTheme="minorHAnsi" w:hAnsiTheme="minorHAnsi" w:cstheme="minorHAnsi"/>
          <w:sz w:val="22"/>
          <w:szCs w:val="22"/>
        </w:rPr>
        <w:t>5</w:t>
      </w:r>
      <w:r w:rsidRPr="00993EAE">
        <w:rPr>
          <w:rFonts w:asciiTheme="minorHAnsi" w:hAnsiTheme="minorHAnsi" w:cstheme="minorHAnsi"/>
          <w:sz w:val="22"/>
          <w:szCs w:val="22"/>
        </w:rPr>
        <w:t>.</w:t>
      </w:r>
    </w:p>
    <w:p w14:paraId="7BD95936" w14:textId="77777777" w:rsidR="006C3ED5" w:rsidRPr="00993EAE" w:rsidRDefault="006C3ED5" w:rsidP="006C3ED5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bCs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</w:t>
      </w:r>
      <w:r w:rsidRPr="00993EAE">
        <w:rPr>
          <w:rFonts w:asciiTheme="minorHAnsi" w:hAnsiTheme="minorHAnsi" w:cstheme="minorHAnsi"/>
          <w:b/>
          <w:bCs/>
          <w:sz w:val="22"/>
          <w:szCs w:val="22"/>
        </w:rPr>
        <w:t xml:space="preserve">ZAMAWIAJĄCY </w:t>
      </w:r>
      <w:r w:rsidRPr="00993EAE">
        <w:rPr>
          <w:rFonts w:asciiTheme="minorHAnsi" w:hAnsiTheme="minorHAnsi" w:cstheme="minorHAnsi"/>
          <w:bCs/>
          <w:sz w:val="22"/>
          <w:szCs w:val="22"/>
        </w:rPr>
        <w:t>może odstąpić od umowy w terminie 30 dni od dnia powzięcia wiadomości o tych okolicznościach.</w:t>
      </w:r>
      <w:r w:rsidRPr="00993EAE">
        <w:rPr>
          <w:rFonts w:asciiTheme="minorHAnsi" w:hAnsiTheme="minorHAnsi" w:cstheme="minorHAnsi"/>
          <w:sz w:val="22"/>
          <w:szCs w:val="22"/>
        </w:rPr>
        <w:t xml:space="preserve"> W takim </w:t>
      </w:r>
      <w:r w:rsidRPr="00993EAE">
        <w:rPr>
          <w:rFonts w:asciiTheme="minorHAnsi" w:hAnsiTheme="minorHAnsi" w:cstheme="minorHAnsi"/>
          <w:b/>
          <w:sz w:val="22"/>
          <w:szCs w:val="22"/>
        </w:rPr>
        <w:t>WYKONAWCA</w:t>
      </w:r>
      <w:r w:rsidRPr="00993EAE">
        <w:rPr>
          <w:rFonts w:asciiTheme="minorHAnsi" w:hAnsiTheme="minorHAnsi" w:cstheme="minorHAnsi"/>
          <w:sz w:val="22"/>
          <w:szCs w:val="22"/>
        </w:rPr>
        <w:t xml:space="preserve"> może żądać wyłącznie wynagrodzenia należnego z tytułu wykonania części Umowy.</w:t>
      </w:r>
    </w:p>
    <w:p w14:paraId="5C406E28" w14:textId="77777777" w:rsidR="00AE24AE" w:rsidRPr="00993EAE" w:rsidRDefault="00AE24AE" w:rsidP="00374C84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b/>
          <w:bCs/>
          <w:sz w:val="22"/>
          <w:szCs w:val="22"/>
        </w:rPr>
        <w:t xml:space="preserve">WYKONAWCA </w:t>
      </w:r>
      <w:r w:rsidRPr="00993EAE">
        <w:rPr>
          <w:rFonts w:asciiTheme="minorHAnsi" w:hAnsiTheme="minorHAnsi" w:cstheme="minorHAnsi"/>
          <w:sz w:val="22"/>
          <w:szCs w:val="22"/>
        </w:rPr>
        <w:t>może odstąpić od umowy,</w:t>
      </w:r>
      <w:r w:rsidRPr="00993E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93EAE">
        <w:rPr>
          <w:rFonts w:asciiTheme="minorHAnsi" w:hAnsiTheme="minorHAnsi" w:cstheme="minorHAnsi"/>
          <w:sz w:val="22"/>
          <w:szCs w:val="22"/>
        </w:rPr>
        <w:t xml:space="preserve">z zachowaniem 30 (trzydzieści) dniowego okresu wyprzedzenia, z przyczyn za które odpowiedzialność ponosi </w:t>
      </w:r>
      <w:r w:rsidRPr="00993EAE">
        <w:rPr>
          <w:rFonts w:asciiTheme="minorHAnsi" w:hAnsiTheme="minorHAnsi" w:cstheme="minorHAnsi"/>
          <w:b/>
          <w:bCs/>
          <w:sz w:val="22"/>
          <w:szCs w:val="22"/>
        </w:rPr>
        <w:t xml:space="preserve">ZAMAWIAJĄCY, </w:t>
      </w:r>
      <w:r w:rsidRPr="00993EAE">
        <w:rPr>
          <w:rFonts w:asciiTheme="minorHAnsi" w:hAnsiTheme="minorHAnsi" w:cstheme="minorHAnsi"/>
          <w:sz w:val="22"/>
          <w:szCs w:val="22"/>
        </w:rPr>
        <w:t xml:space="preserve">jeżeli </w:t>
      </w:r>
      <w:r w:rsidRPr="00993EAE">
        <w:rPr>
          <w:rFonts w:asciiTheme="minorHAnsi" w:hAnsiTheme="minorHAnsi" w:cstheme="minorHAnsi"/>
          <w:b/>
          <w:bCs/>
          <w:sz w:val="22"/>
          <w:szCs w:val="22"/>
        </w:rPr>
        <w:t xml:space="preserve">ZAMAWIAJĄCY </w:t>
      </w:r>
      <w:r w:rsidRPr="00993EAE">
        <w:rPr>
          <w:rFonts w:asciiTheme="minorHAnsi" w:hAnsiTheme="minorHAnsi" w:cstheme="minorHAnsi"/>
          <w:sz w:val="22"/>
          <w:szCs w:val="22"/>
        </w:rPr>
        <w:t xml:space="preserve">narusza w sposób podstawowy postanowienia </w:t>
      </w:r>
      <w:r w:rsidR="007433F3" w:rsidRPr="00993EAE">
        <w:rPr>
          <w:rFonts w:asciiTheme="minorHAnsi" w:hAnsiTheme="minorHAnsi" w:cstheme="minorHAnsi"/>
          <w:sz w:val="22"/>
          <w:szCs w:val="22"/>
        </w:rPr>
        <w:t>U</w:t>
      </w:r>
      <w:r w:rsidRPr="00993EAE">
        <w:rPr>
          <w:rFonts w:asciiTheme="minorHAnsi" w:hAnsiTheme="minorHAnsi" w:cstheme="minorHAnsi"/>
          <w:sz w:val="22"/>
          <w:szCs w:val="22"/>
        </w:rPr>
        <w:t>mowy, w szczególności, w przypadku</w:t>
      </w:r>
      <w:r w:rsidRPr="00993E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93EAE">
        <w:rPr>
          <w:rFonts w:asciiTheme="minorHAnsi" w:hAnsiTheme="minorHAnsi" w:cstheme="minorHAnsi"/>
          <w:sz w:val="22"/>
          <w:szCs w:val="22"/>
        </w:rPr>
        <w:t>gdy:</w:t>
      </w:r>
    </w:p>
    <w:p w14:paraId="2ECEE7B3" w14:textId="77777777" w:rsidR="00AE24AE" w:rsidRPr="00993EAE" w:rsidRDefault="00AE24AE" w:rsidP="00374C84">
      <w:pPr>
        <w:pStyle w:val="Akapitzlist"/>
        <w:numPr>
          <w:ilvl w:val="0"/>
          <w:numId w:val="19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b/>
          <w:sz w:val="22"/>
          <w:szCs w:val="22"/>
        </w:rPr>
        <w:t>ZAMAWIAJĄCY</w:t>
      </w:r>
      <w:r w:rsidRPr="00993EA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993EAE">
        <w:rPr>
          <w:rFonts w:asciiTheme="minorHAnsi" w:hAnsiTheme="minorHAnsi" w:cstheme="minorHAnsi"/>
          <w:sz w:val="22"/>
          <w:szCs w:val="22"/>
        </w:rPr>
        <w:t xml:space="preserve">nie wywiązuje się z obowiązku zapłaty faktur, mimo dodatkowego wezwania w terminie jednego miesiąca od upływu terminu na zapłatę faktur, określonego w </w:t>
      </w:r>
      <w:r w:rsidR="007433F3" w:rsidRPr="00993EAE">
        <w:rPr>
          <w:rFonts w:asciiTheme="minorHAnsi" w:hAnsiTheme="minorHAnsi" w:cstheme="minorHAnsi"/>
          <w:sz w:val="22"/>
          <w:szCs w:val="22"/>
        </w:rPr>
        <w:t>U</w:t>
      </w:r>
      <w:r w:rsidRPr="00993EAE">
        <w:rPr>
          <w:rFonts w:asciiTheme="minorHAnsi" w:hAnsiTheme="minorHAnsi" w:cstheme="minorHAnsi"/>
          <w:sz w:val="22"/>
          <w:szCs w:val="22"/>
        </w:rPr>
        <w:t>mowie,</w:t>
      </w:r>
    </w:p>
    <w:p w14:paraId="529B7878" w14:textId="6C59E68C" w:rsidR="00AE24AE" w:rsidRPr="00993EAE" w:rsidRDefault="00AE24AE" w:rsidP="00374C84">
      <w:pPr>
        <w:pStyle w:val="Akapitzlist"/>
        <w:numPr>
          <w:ilvl w:val="0"/>
          <w:numId w:val="19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b/>
          <w:sz w:val="22"/>
          <w:szCs w:val="22"/>
        </w:rPr>
        <w:t>ZAMAWIAJĄCY</w:t>
      </w:r>
      <w:r w:rsidRPr="00993EA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993EAE">
        <w:rPr>
          <w:rFonts w:asciiTheme="minorHAnsi" w:hAnsiTheme="minorHAnsi" w:cstheme="minorHAnsi"/>
          <w:sz w:val="22"/>
          <w:szCs w:val="22"/>
        </w:rPr>
        <w:t xml:space="preserve">odmawia, bez uzasadnionej przyczyny, odbioru przedmiotu </w:t>
      </w:r>
      <w:r w:rsidR="007433F3" w:rsidRPr="00993EAE">
        <w:rPr>
          <w:rFonts w:asciiTheme="minorHAnsi" w:hAnsiTheme="minorHAnsi" w:cstheme="minorHAnsi"/>
          <w:sz w:val="22"/>
          <w:szCs w:val="22"/>
        </w:rPr>
        <w:t>U</w:t>
      </w:r>
      <w:r w:rsidRPr="00993EAE">
        <w:rPr>
          <w:rFonts w:asciiTheme="minorHAnsi" w:hAnsiTheme="minorHAnsi" w:cstheme="minorHAnsi"/>
          <w:sz w:val="22"/>
          <w:szCs w:val="22"/>
        </w:rPr>
        <w:t xml:space="preserve">mowy lub odmawia podpisania </w:t>
      </w:r>
      <w:r w:rsidRPr="00993EAE">
        <w:rPr>
          <w:rFonts w:asciiTheme="minorHAnsi" w:hAnsiTheme="minorHAnsi" w:cstheme="minorHAnsi"/>
          <w:i/>
          <w:sz w:val="22"/>
          <w:szCs w:val="22"/>
        </w:rPr>
        <w:t>Protokołu Odbioru</w:t>
      </w:r>
      <w:r w:rsidR="00F56F39">
        <w:rPr>
          <w:rFonts w:asciiTheme="minorHAnsi" w:hAnsiTheme="minorHAnsi" w:cstheme="minorHAnsi"/>
          <w:i/>
          <w:sz w:val="22"/>
          <w:szCs w:val="22"/>
        </w:rPr>
        <w:t xml:space="preserve"> częściowego</w:t>
      </w:r>
      <w:bookmarkStart w:id="7" w:name="_GoBack"/>
      <w:bookmarkEnd w:id="7"/>
      <w:r w:rsidRPr="00993EAE">
        <w:rPr>
          <w:rFonts w:asciiTheme="minorHAnsi" w:hAnsiTheme="minorHAnsi" w:cstheme="minorHAnsi"/>
          <w:sz w:val="22"/>
          <w:szCs w:val="22"/>
        </w:rPr>
        <w:t>,</w:t>
      </w:r>
    </w:p>
    <w:p w14:paraId="31698782" w14:textId="77777777" w:rsidR="00AE24AE" w:rsidRPr="00993EAE" w:rsidRDefault="00AE24AE" w:rsidP="00374C84">
      <w:pPr>
        <w:pStyle w:val="Akapitzlist"/>
        <w:numPr>
          <w:ilvl w:val="0"/>
          <w:numId w:val="18"/>
        </w:numPr>
        <w:tabs>
          <w:tab w:val="clear" w:pos="720"/>
          <w:tab w:val="left" w:pos="-29710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93EAE">
        <w:rPr>
          <w:rFonts w:asciiTheme="minorHAnsi" w:hAnsiTheme="minorHAnsi" w:cstheme="minorHAnsi"/>
          <w:sz w:val="22"/>
          <w:szCs w:val="22"/>
          <w:lang w:eastAsia="ar-SA"/>
        </w:rPr>
        <w:t xml:space="preserve">Odstąpienie od </w:t>
      </w:r>
      <w:r w:rsidR="007433F3" w:rsidRPr="00993EAE">
        <w:rPr>
          <w:rFonts w:asciiTheme="minorHAnsi" w:hAnsiTheme="minorHAnsi" w:cstheme="minorHAnsi"/>
          <w:sz w:val="22"/>
          <w:szCs w:val="22"/>
          <w:lang w:eastAsia="ar-SA"/>
        </w:rPr>
        <w:t>U</w:t>
      </w:r>
      <w:r w:rsidRPr="00993EAE">
        <w:rPr>
          <w:rFonts w:asciiTheme="minorHAnsi" w:hAnsiTheme="minorHAnsi" w:cstheme="minorHAnsi"/>
          <w:sz w:val="22"/>
          <w:szCs w:val="22"/>
          <w:lang w:eastAsia="ar-SA"/>
        </w:rPr>
        <w:t>mowy winno nastąpić w formie pisemnej pod rygorem nieważności takiego oświadczenia i powinno zawierać uzasadnienie.</w:t>
      </w:r>
    </w:p>
    <w:p w14:paraId="38805FFE" w14:textId="77777777" w:rsidR="00066643" w:rsidRPr="00993EAE" w:rsidRDefault="00066643">
      <w:pPr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bookmarkStart w:id="8" w:name="bookmark11"/>
    </w:p>
    <w:p w14:paraId="2FEF5DFA" w14:textId="77777777" w:rsidR="00AE24AE" w:rsidRPr="00993EAE" w:rsidRDefault="00AE24AE" w:rsidP="00374C84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993EAE">
        <w:rPr>
          <w:rFonts w:asciiTheme="minorHAnsi" w:hAnsiTheme="minorHAnsi" w:cstheme="minorHAnsi"/>
          <w:b/>
          <w:i/>
          <w:sz w:val="22"/>
          <w:szCs w:val="22"/>
        </w:rPr>
        <w:lastRenderedPageBreak/>
        <w:t>Kary umowne</w:t>
      </w:r>
      <w:bookmarkEnd w:id="8"/>
    </w:p>
    <w:p w14:paraId="0CF51D56" w14:textId="1D9412D6" w:rsidR="00AE24AE" w:rsidRPr="00993EAE" w:rsidRDefault="00AE24AE" w:rsidP="00374C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3EAE">
        <w:rPr>
          <w:rFonts w:asciiTheme="minorHAnsi" w:hAnsiTheme="minorHAnsi" w:cstheme="minorHAnsi"/>
          <w:b/>
          <w:sz w:val="22"/>
          <w:szCs w:val="22"/>
        </w:rPr>
        <w:t>§ 1</w:t>
      </w:r>
      <w:r w:rsidR="00E43E6D">
        <w:rPr>
          <w:rFonts w:asciiTheme="minorHAnsi" w:hAnsiTheme="minorHAnsi" w:cstheme="minorHAnsi"/>
          <w:b/>
          <w:sz w:val="22"/>
          <w:szCs w:val="22"/>
        </w:rPr>
        <w:t>7</w:t>
      </w:r>
      <w:r w:rsidR="007433F3" w:rsidRPr="00993EAE">
        <w:rPr>
          <w:rFonts w:asciiTheme="minorHAnsi" w:hAnsiTheme="minorHAnsi" w:cstheme="minorHAnsi"/>
          <w:b/>
          <w:sz w:val="22"/>
          <w:szCs w:val="22"/>
        </w:rPr>
        <w:t>.</w:t>
      </w:r>
    </w:p>
    <w:p w14:paraId="327313BB" w14:textId="77777777" w:rsidR="00AE24AE" w:rsidRPr="00993EAE" w:rsidRDefault="00AE24AE" w:rsidP="00374C84">
      <w:pPr>
        <w:pStyle w:val="Tekstpodstawowy"/>
        <w:numPr>
          <w:ilvl w:val="0"/>
          <w:numId w:val="29"/>
        </w:numPr>
        <w:tabs>
          <w:tab w:val="clear" w:pos="705"/>
        </w:tabs>
        <w:spacing w:line="240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993EAE">
        <w:rPr>
          <w:rFonts w:asciiTheme="minorHAnsi" w:hAnsiTheme="minorHAnsi" w:cstheme="minorHAnsi"/>
          <w:b/>
          <w:sz w:val="22"/>
          <w:szCs w:val="22"/>
        </w:rPr>
        <w:t>WYKONAWCA</w:t>
      </w:r>
      <w:r w:rsidRPr="00993EAE">
        <w:rPr>
          <w:rFonts w:asciiTheme="minorHAnsi" w:hAnsiTheme="minorHAnsi" w:cstheme="minorHAnsi"/>
          <w:sz w:val="22"/>
          <w:szCs w:val="22"/>
        </w:rPr>
        <w:t xml:space="preserve"> zapłaci </w:t>
      </w:r>
      <w:r w:rsidRPr="00993EAE">
        <w:rPr>
          <w:rFonts w:asciiTheme="minorHAnsi" w:hAnsiTheme="minorHAnsi" w:cstheme="minorHAnsi"/>
          <w:b/>
          <w:sz w:val="22"/>
          <w:szCs w:val="22"/>
        </w:rPr>
        <w:t xml:space="preserve">ZAMAWIAJĄCEMU </w:t>
      </w:r>
      <w:r w:rsidRPr="00993EAE">
        <w:rPr>
          <w:rFonts w:asciiTheme="minorHAnsi" w:hAnsiTheme="minorHAnsi" w:cstheme="minorHAnsi"/>
          <w:sz w:val="22"/>
          <w:szCs w:val="22"/>
        </w:rPr>
        <w:t>karę umowną:</w:t>
      </w:r>
    </w:p>
    <w:p w14:paraId="03C8BC36" w14:textId="02212123" w:rsidR="00AE24AE" w:rsidRPr="00E70EA7" w:rsidRDefault="00AE24AE" w:rsidP="00374C84">
      <w:pPr>
        <w:pStyle w:val="Tekstprzypisudolneg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>1)</w:t>
      </w:r>
      <w:r w:rsidRPr="00993EAE">
        <w:rPr>
          <w:rFonts w:asciiTheme="minorHAnsi" w:hAnsiTheme="minorHAnsi" w:cstheme="minorHAnsi"/>
          <w:sz w:val="22"/>
          <w:szCs w:val="22"/>
        </w:rPr>
        <w:tab/>
        <w:t xml:space="preserve">za </w:t>
      </w:r>
      <w:r w:rsidRPr="00E70EA7">
        <w:rPr>
          <w:rFonts w:asciiTheme="minorHAnsi" w:hAnsiTheme="minorHAnsi" w:cstheme="minorHAnsi"/>
          <w:sz w:val="22"/>
          <w:szCs w:val="22"/>
        </w:rPr>
        <w:t xml:space="preserve">odstąpienie od </w:t>
      </w:r>
      <w:r w:rsidR="00C1777E" w:rsidRPr="00E70EA7">
        <w:rPr>
          <w:rFonts w:asciiTheme="minorHAnsi" w:hAnsiTheme="minorHAnsi" w:cstheme="minorHAnsi"/>
          <w:sz w:val="22"/>
          <w:szCs w:val="22"/>
        </w:rPr>
        <w:t>U</w:t>
      </w:r>
      <w:r w:rsidRPr="00E70EA7">
        <w:rPr>
          <w:rFonts w:asciiTheme="minorHAnsi" w:hAnsiTheme="minorHAnsi" w:cstheme="minorHAnsi"/>
          <w:sz w:val="22"/>
          <w:szCs w:val="22"/>
        </w:rPr>
        <w:t xml:space="preserve">mowy </w:t>
      </w:r>
      <w:r w:rsidR="00C1777E" w:rsidRPr="00E70EA7">
        <w:rPr>
          <w:rFonts w:asciiTheme="minorHAnsi" w:hAnsiTheme="minorHAnsi" w:cstheme="minorHAnsi"/>
          <w:sz w:val="22"/>
          <w:szCs w:val="22"/>
        </w:rPr>
        <w:t xml:space="preserve">lub rozwiązania Umowy </w:t>
      </w:r>
      <w:r w:rsidRPr="00E70EA7">
        <w:rPr>
          <w:rFonts w:asciiTheme="minorHAnsi" w:hAnsiTheme="minorHAnsi" w:cstheme="minorHAnsi"/>
          <w:sz w:val="22"/>
          <w:szCs w:val="22"/>
        </w:rPr>
        <w:t xml:space="preserve">przez </w:t>
      </w:r>
      <w:r w:rsidRPr="00E70EA7">
        <w:rPr>
          <w:rFonts w:asciiTheme="minorHAnsi" w:hAnsiTheme="minorHAnsi" w:cstheme="minorHAnsi"/>
          <w:b/>
          <w:bCs/>
          <w:sz w:val="22"/>
          <w:szCs w:val="22"/>
        </w:rPr>
        <w:t>ZAMAWIAJĄCEGO</w:t>
      </w:r>
      <w:r w:rsidR="00066643" w:rsidRPr="00E70EA7">
        <w:rPr>
          <w:rFonts w:asciiTheme="minorHAnsi" w:hAnsiTheme="minorHAnsi" w:cstheme="minorHAnsi"/>
          <w:sz w:val="22"/>
          <w:szCs w:val="22"/>
        </w:rPr>
        <w:t xml:space="preserve"> z </w:t>
      </w:r>
      <w:r w:rsidRPr="00E70EA7">
        <w:rPr>
          <w:rFonts w:asciiTheme="minorHAnsi" w:hAnsiTheme="minorHAnsi" w:cstheme="minorHAnsi"/>
          <w:sz w:val="22"/>
          <w:szCs w:val="22"/>
        </w:rPr>
        <w:t xml:space="preserve">przyczyn, za które odpowiedzialność ponosi </w:t>
      </w:r>
      <w:r w:rsidRPr="00E70EA7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Pr="00E70EA7">
        <w:rPr>
          <w:rFonts w:asciiTheme="minorHAnsi" w:hAnsiTheme="minorHAnsi" w:cstheme="minorHAnsi"/>
          <w:sz w:val="22"/>
          <w:szCs w:val="22"/>
        </w:rPr>
        <w:t xml:space="preserve">, w wysokości 20% </w:t>
      </w:r>
      <w:r w:rsidR="00066643" w:rsidRPr="00E70EA7">
        <w:rPr>
          <w:rFonts w:asciiTheme="minorHAnsi" w:hAnsiTheme="minorHAnsi" w:cstheme="minorHAnsi"/>
          <w:sz w:val="22"/>
          <w:szCs w:val="22"/>
        </w:rPr>
        <w:t>O</w:t>
      </w:r>
      <w:r w:rsidR="007433F3" w:rsidRPr="00E70EA7">
        <w:rPr>
          <w:rFonts w:asciiTheme="minorHAnsi" w:hAnsiTheme="minorHAnsi" w:cstheme="minorHAnsi"/>
          <w:bCs/>
          <w:sz w:val="22"/>
          <w:szCs w:val="22"/>
        </w:rPr>
        <w:t>góln</w:t>
      </w:r>
      <w:r w:rsidR="002F08C0" w:rsidRPr="00E70EA7">
        <w:rPr>
          <w:rFonts w:asciiTheme="minorHAnsi" w:hAnsiTheme="minorHAnsi" w:cstheme="minorHAnsi"/>
          <w:bCs/>
          <w:sz w:val="22"/>
          <w:szCs w:val="22"/>
        </w:rPr>
        <w:t>ej</w:t>
      </w:r>
      <w:r w:rsidR="007433F3" w:rsidRPr="00E70EA7">
        <w:rPr>
          <w:rFonts w:asciiTheme="minorHAnsi" w:hAnsiTheme="minorHAnsi" w:cstheme="minorHAnsi"/>
          <w:bCs/>
          <w:sz w:val="22"/>
          <w:szCs w:val="22"/>
        </w:rPr>
        <w:t xml:space="preserve"> wartość Umowy brutto, o której mowa w </w:t>
      </w:r>
      <w:r w:rsidR="007433F3" w:rsidRPr="00E70EA7">
        <w:rPr>
          <w:rFonts w:asciiTheme="minorHAnsi" w:hAnsiTheme="minorHAnsi" w:cstheme="minorHAnsi"/>
          <w:sz w:val="22"/>
          <w:szCs w:val="22"/>
        </w:rPr>
        <w:t xml:space="preserve">§ </w:t>
      </w:r>
      <w:r w:rsidR="003A6F35" w:rsidRPr="00E70EA7">
        <w:rPr>
          <w:rFonts w:asciiTheme="minorHAnsi" w:hAnsiTheme="minorHAnsi" w:cstheme="minorHAnsi"/>
          <w:sz w:val="22"/>
          <w:szCs w:val="22"/>
        </w:rPr>
        <w:t>1</w:t>
      </w:r>
      <w:r w:rsidR="00E43E6D" w:rsidRPr="00E70EA7">
        <w:rPr>
          <w:rFonts w:asciiTheme="minorHAnsi" w:hAnsiTheme="minorHAnsi" w:cstheme="minorHAnsi"/>
          <w:sz w:val="22"/>
          <w:szCs w:val="22"/>
        </w:rPr>
        <w:t>0</w:t>
      </w:r>
      <w:r w:rsidR="007433F3" w:rsidRPr="00E70EA7">
        <w:rPr>
          <w:rFonts w:asciiTheme="minorHAnsi" w:hAnsiTheme="minorHAnsi" w:cstheme="minorHAnsi"/>
          <w:sz w:val="22"/>
          <w:szCs w:val="22"/>
        </w:rPr>
        <w:t xml:space="preserve"> ust. 1 pkt 2) Umowy.</w:t>
      </w:r>
    </w:p>
    <w:p w14:paraId="46E91DD6" w14:textId="0446BDC5" w:rsidR="00AE24AE" w:rsidRPr="00E70EA7" w:rsidRDefault="00AE24AE" w:rsidP="00374C84">
      <w:pPr>
        <w:suppressAutoHyphens/>
        <w:ind w:left="709" w:right="74" w:hanging="352"/>
        <w:jc w:val="both"/>
        <w:rPr>
          <w:rFonts w:asciiTheme="minorHAnsi" w:hAnsiTheme="minorHAnsi" w:cstheme="minorHAnsi"/>
          <w:sz w:val="22"/>
          <w:szCs w:val="22"/>
        </w:rPr>
      </w:pPr>
      <w:r w:rsidRPr="00E70EA7">
        <w:rPr>
          <w:rFonts w:asciiTheme="minorHAnsi" w:hAnsiTheme="minorHAnsi" w:cstheme="minorHAnsi"/>
          <w:sz w:val="22"/>
          <w:szCs w:val="22"/>
        </w:rPr>
        <w:t>2)</w:t>
      </w:r>
      <w:r w:rsidRPr="00E70EA7">
        <w:rPr>
          <w:rFonts w:asciiTheme="minorHAnsi" w:hAnsiTheme="minorHAnsi" w:cstheme="minorHAnsi"/>
          <w:sz w:val="22"/>
          <w:szCs w:val="22"/>
        </w:rPr>
        <w:tab/>
        <w:t>za nie</w:t>
      </w:r>
      <w:r w:rsidR="00993EAE" w:rsidRPr="00E70EA7">
        <w:rPr>
          <w:rFonts w:asciiTheme="minorHAnsi" w:hAnsiTheme="minorHAnsi" w:cstheme="minorHAnsi"/>
          <w:sz w:val="22"/>
          <w:szCs w:val="22"/>
        </w:rPr>
        <w:t xml:space="preserve">przygotowanie </w:t>
      </w:r>
      <w:r w:rsidRPr="00E70EA7">
        <w:rPr>
          <w:rFonts w:asciiTheme="minorHAnsi" w:hAnsiTheme="minorHAnsi" w:cstheme="minorHAnsi"/>
          <w:sz w:val="22"/>
          <w:szCs w:val="22"/>
        </w:rPr>
        <w:t xml:space="preserve">przez </w:t>
      </w:r>
      <w:r w:rsidRPr="00E70EA7">
        <w:rPr>
          <w:rFonts w:asciiTheme="minorHAnsi" w:hAnsiTheme="minorHAnsi" w:cstheme="minorHAnsi"/>
          <w:b/>
          <w:bCs/>
          <w:sz w:val="22"/>
          <w:szCs w:val="22"/>
        </w:rPr>
        <w:t xml:space="preserve">WYKONAWCĘ </w:t>
      </w:r>
      <w:r w:rsidRPr="00E70EA7">
        <w:rPr>
          <w:rFonts w:asciiTheme="minorHAnsi" w:hAnsiTheme="minorHAnsi" w:cstheme="minorHAnsi"/>
          <w:sz w:val="22"/>
          <w:szCs w:val="22"/>
        </w:rPr>
        <w:t xml:space="preserve">w terminie zamówionych w trybie określonym w § </w:t>
      </w:r>
      <w:r w:rsidR="007433F3" w:rsidRPr="00E70EA7">
        <w:rPr>
          <w:rFonts w:asciiTheme="minorHAnsi" w:hAnsiTheme="minorHAnsi" w:cstheme="minorHAnsi"/>
          <w:sz w:val="22"/>
          <w:szCs w:val="22"/>
        </w:rPr>
        <w:t>3</w:t>
      </w:r>
      <w:r w:rsidRPr="00E70EA7">
        <w:rPr>
          <w:rFonts w:asciiTheme="minorHAnsi" w:hAnsiTheme="minorHAnsi" w:cstheme="minorHAnsi"/>
          <w:sz w:val="22"/>
          <w:szCs w:val="22"/>
        </w:rPr>
        <w:t xml:space="preserve"> </w:t>
      </w:r>
      <w:r w:rsidR="004179D7" w:rsidRPr="00E70EA7">
        <w:rPr>
          <w:rFonts w:asciiTheme="minorHAnsi" w:hAnsiTheme="minorHAnsi" w:cstheme="minorHAnsi"/>
          <w:sz w:val="22"/>
          <w:szCs w:val="22"/>
        </w:rPr>
        <w:t>materiałów</w:t>
      </w:r>
      <w:r w:rsidR="00993EAE" w:rsidRPr="00E70EA7">
        <w:rPr>
          <w:rFonts w:asciiTheme="minorHAnsi" w:hAnsiTheme="minorHAnsi" w:cstheme="minorHAnsi"/>
          <w:sz w:val="22"/>
          <w:szCs w:val="22"/>
        </w:rPr>
        <w:t>,</w:t>
      </w:r>
      <w:r w:rsidR="00E70EA7" w:rsidRPr="00E70EA7">
        <w:rPr>
          <w:rFonts w:asciiTheme="minorHAnsi" w:hAnsiTheme="minorHAnsi" w:cstheme="minorHAnsi"/>
          <w:sz w:val="22"/>
          <w:szCs w:val="22"/>
        </w:rPr>
        <w:t xml:space="preserve"> </w:t>
      </w:r>
      <w:r w:rsidRPr="00E70EA7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E80FA7" w:rsidRPr="00E70EA7">
        <w:rPr>
          <w:rFonts w:asciiTheme="minorHAnsi" w:hAnsiTheme="minorHAnsi" w:cstheme="minorHAnsi"/>
          <w:sz w:val="22"/>
          <w:szCs w:val="22"/>
        </w:rPr>
        <w:t>5,0</w:t>
      </w:r>
      <w:r w:rsidR="007433F3" w:rsidRPr="00E70EA7">
        <w:rPr>
          <w:rFonts w:asciiTheme="minorHAnsi" w:hAnsiTheme="minorHAnsi" w:cstheme="minorHAnsi"/>
          <w:sz w:val="22"/>
          <w:szCs w:val="22"/>
        </w:rPr>
        <w:t>% wartości niezrealizowanego w </w:t>
      </w:r>
      <w:r w:rsidRPr="00E70EA7">
        <w:rPr>
          <w:rFonts w:asciiTheme="minorHAnsi" w:hAnsiTheme="minorHAnsi" w:cstheme="minorHAnsi"/>
          <w:sz w:val="22"/>
          <w:szCs w:val="22"/>
        </w:rPr>
        <w:t>terminie zamówienia częściowego</w:t>
      </w:r>
      <w:r w:rsidR="00E80FA7" w:rsidRPr="00E70EA7">
        <w:rPr>
          <w:rFonts w:asciiTheme="minorHAnsi" w:hAnsiTheme="minorHAnsi" w:cstheme="minorHAnsi"/>
          <w:sz w:val="22"/>
          <w:szCs w:val="22"/>
        </w:rPr>
        <w:t>, za każdy dzień opóźnienia</w:t>
      </w:r>
      <w:r w:rsidRPr="00E70EA7">
        <w:rPr>
          <w:rFonts w:asciiTheme="minorHAnsi" w:hAnsiTheme="minorHAnsi" w:cstheme="minorHAnsi"/>
          <w:sz w:val="22"/>
          <w:szCs w:val="22"/>
        </w:rPr>
        <w:t>.</w:t>
      </w:r>
    </w:p>
    <w:p w14:paraId="782A79C0" w14:textId="5B71D623" w:rsidR="00C1777E" w:rsidRPr="00993EAE" w:rsidRDefault="00C1777E" w:rsidP="00C1777E">
      <w:pPr>
        <w:pStyle w:val="Tekstprzypisudolneg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70EA7">
        <w:rPr>
          <w:rFonts w:asciiTheme="minorHAnsi" w:hAnsiTheme="minorHAnsi" w:cstheme="minorHAnsi"/>
          <w:sz w:val="22"/>
          <w:szCs w:val="22"/>
        </w:rPr>
        <w:t>3)</w:t>
      </w:r>
      <w:r w:rsidRPr="00E70EA7">
        <w:rPr>
          <w:rFonts w:asciiTheme="minorHAnsi" w:hAnsiTheme="minorHAnsi" w:cstheme="minorHAnsi"/>
          <w:sz w:val="22"/>
          <w:szCs w:val="22"/>
        </w:rPr>
        <w:tab/>
        <w:t xml:space="preserve">w wysokości 2,0% </w:t>
      </w:r>
      <w:r w:rsidR="00066643" w:rsidRPr="00E70EA7">
        <w:rPr>
          <w:rFonts w:asciiTheme="minorHAnsi" w:hAnsiTheme="minorHAnsi" w:cstheme="minorHAnsi"/>
          <w:sz w:val="22"/>
          <w:szCs w:val="22"/>
        </w:rPr>
        <w:t>O</w:t>
      </w:r>
      <w:r w:rsidRPr="00E70EA7">
        <w:rPr>
          <w:rFonts w:asciiTheme="minorHAnsi" w:hAnsiTheme="minorHAnsi" w:cstheme="minorHAnsi"/>
          <w:bCs/>
          <w:sz w:val="22"/>
          <w:szCs w:val="22"/>
        </w:rPr>
        <w:t xml:space="preserve">gólnej wartość Umowy brutto, o której mowa w </w:t>
      </w:r>
      <w:r w:rsidRPr="00E70EA7">
        <w:rPr>
          <w:rFonts w:asciiTheme="minorHAnsi" w:hAnsiTheme="minorHAnsi" w:cstheme="minorHAnsi"/>
          <w:sz w:val="22"/>
          <w:szCs w:val="22"/>
        </w:rPr>
        <w:t xml:space="preserve">§ </w:t>
      </w:r>
      <w:r w:rsidR="003A6F35" w:rsidRPr="00E70EA7">
        <w:rPr>
          <w:rFonts w:asciiTheme="minorHAnsi" w:hAnsiTheme="minorHAnsi" w:cstheme="minorHAnsi"/>
          <w:sz w:val="22"/>
          <w:szCs w:val="22"/>
        </w:rPr>
        <w:t>1</w:t>
      </w:r>
      <w:r w:rsidR="00E43E6D" w:rsidRPr="00E70EA7">
        <w:rPr>
          <w:rFonts w:asciiTheme="minorHAnsi" w:hAnsiTheme="minorHAnsi" w:cstheme="minorHAnsi"/>
          <w:sz w:val="22"/>
          <w:szCs w:val="22"/>
        </w:rPr>
        <w:t>0</w:t>
      </w:r>
      <w:r w:rsidRPr="00E70EA7">
        <w:rPr>
          <w:rFonts w:asciiTheme="minorHAnsi" w:hAnsiTheme="minorHAnsi" w:cstheme="minorHAnsi"/>
          <w:sz w:val="22"/>
          <w:szCs w:val="22"/>
        </w:rPr>
        <w:t xml:space="preserve"> ust. 1 pkt 2) Umowy, za niedotrzymanie terminu określonego na usunięcie wad lub usterek</w:t>
      </w:r>
      <w:r w:rsidRPr="00993EAE">
        <w:rPr>
          <w:rFonts w:asciiTheme="minorHAnsi" w:hAnsiTheme="minorHAnsi" w:cstheme="minorHAnsi"/>
          <w:sz w:val="22"/>
          <w:szCs w:val="22"/>
        </w:rPr>
        <w:t xml:space="preserve"> ujawnionych w trakcie gwarancji lub rękojmi za każdy dzień opóźnienia.</w:t>
      </w:r>
    </w:p>
    <w:p w14:paraId="2461A165" w14:textId="77777777" w:rsidR="00AE24AE" w:rsidRPr="00993EAE" w:rsidRDefault="00AE24AE" w:rsidP="00374C84">
      <w:pPr>
        <w:pStyle w:val="Tekstpodstawowy"/>
        <w:numPr>
          <w:ilvl w:val="0"/>
          <w:numId w:val="29"/>
        </w:numPr>
        <w:tabs>
          <w:tab w:val="clear" w:pos="705"/>
        </w:tabs>
        <w:spacing w:line="240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>Zapłata kary umownej winna nastąpić najpóźniej w ciągu 7 dni od pisemnego wezwania do ich zapłaty.</w:t>
      </w:r>
    </w:p>
    <w:p w14:paraId="5079685F" w14:textId="77777777" w:rsidR="00AE24AE" w:rsidRPr="00993EAE" w:rsidRDefault="00AE24AE" w:rsidP="00374C84">
      <w:pPr>
        <w:pStyle w:val="Tekstpodstawowy"/>
        <w:numPr>
          <w:ilvl w:val="0"/>
          <w:numId w:val="29"/>
        </w:numPr>
        <w:tabs>
          <w:tab w:val="clear" w:pos="705"/>
        </w:tabs>
        <w:spacing w:line="240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993EAE">
        <w:rPr>
          <w:rFonts w:asciiTheme="minorHAnsi" w:hAnsiTheme="minorHAnsi" w:cstheme="minorHAnsi"/>
          <w:b/>
          <w:sz w:val="22"/>
          <w:szCs w:val="22"/>
        </w:rPr>
        <w:t>WYKONAWCA</w:t>
      </w:r>
      <w:r w:rsidRPr="00993EAE">
        <w:rPr>
          <w:rFonts w:asciiTheme="minorHAnsi" w:hAnsiTheme="minorHAnsi" w:cstheme="minorHAnsi"/>
          <w:sz w:val="22"/>
          <w:szCs w:val="22"/>
        </w:rPr>
        <w:t xml:space="preserve"> upoważnia </w:t>
      </w:r>
      <w:r w:rsidRPr="00993EAE">
        <w:rPr>
          <w:rStyle w:val="TeksttreciPogrubienie"/>
          <w:rFonts w:asciiTheme="minorHAnsi" w:hAnsiTheme="minorHAnsi" w:cstheme="minorHAnsi"/>
          <w:sz w:val="22"/>
          <w:szCs w:val="22"/>
        </w:rPr>
        <w:t>ZAMAWIAJĄCEGO</w:t>
      </w:r>
      <w:r w:rsidRPr="00993EAE">
        <w:rPr>
          <w:rFonts w:asciiTheme="minorHAnsi" w:hAnsiTheme="minorHAnsi" w:cstheme="minorHAnsi"/>
          <w:sz w:val="22"/>
          <w:szCs w:val="22"/>
        </w:rPr>
        <w:t xml:space="preserve"> do potrącenia z faktur VAT, kwot wynikających z kar umownych, o których mowa w ust. 1, na podstawie noty księgowej wystawionej przez </w:t>
      </w:r>
      <w:r w:rsidRPr="00993EAE">
        <w:rPr>
          <w:rStyle w:val="TeksttreciPogrubienie"/>
          <w:rFonts w:asciiTheme="minorHAnsi" w:hAnsiTheme="minorHAnsi" w:cstheme="minorHAnsi"/>
          <w:sz w:val="22"/>
          <w:szCs w:val="22"/>
        </w:rPr>
        <w:t>ZAMAWIAJĄCEGO</w:t>
      </w:r>
      <w:r w:rsidRPr="00993EAE">
        <w:rPr>
          <w:rFonts w:asciiTheme="minorHAnsi" w:hAnsiTheme="minorHAnsi" w:cstheme="minorHAnsi"/>
          <w:sz w:val="22"/>
          <w:szCs w:val="22"/>
        </w:rPr>
        <w:t>.</w:t>
      </w:r>
    </w:p>
    <w:p w14:paraId="6472AD03" w14:textId="3EDC664A" w:rsidR="00D975FC" w:rsidRPr="00993EAE" w:rsidRDefault="00AE24AE" w:rsidP="00993EAE">
      <w:pPr>
        <w:pStyle w:val="Tekstpodstawowy"/>
        <w:numPr>
          <w:ilvl w:val="0"/>
          <w:numId w:val="29"/>
        </w:numPr>
        <w:tabs>
          <w:tab w:val="clear" w:pos="705"/>
        </w:tabs>
        <w:spacing w:line="240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993EAE">
        <w:rPr>
          <w:rStyle w:val="TeksttreciPogrubienie"/>
          <w:rFonts w:asciiTheme="minorHAnsi" w:hAnsiTheme="minorHAnsi" w:cstheme="minorHAnsi"/>
          <w:sz w:val="22"/>
          <w:szCs w:val="22"/>
        </w:rPr>
        <w:t>ZAMAWIAJĄCY</w:t>
      </w:r>
      <w:r w:rsidRPr="00993EAE">
        <w:rPr>
          <w:rFonts w:asciiTheme="minorHAnsi" w:hAnsiTheme="minorHAnsi" w:cstheme="minorHAnsi"/>
          <w:sz w:val="22"/>
          <w:szCs w:val="22"/>
        </w:rPr>
        <w:t xml:space="preserve"> ma prawo dochodzenia odszkodowania uzupełniającego od </w:t>
      </w:r>
      <w:r w:rsidRPr="00993EAE">
        <w:rPr>
          <w:rFonts w:asciiTheme="minorHAnsi" w:hAnsiTheme="minorHAnsi" w:cstheme="minorHAnsi"/>
          <w:b/>
          <w:sz w:val="22"/>
          <w:szCs w:val="22"/>
        </w:rPr>
        <w:t>WYKONAWCY</w:t>
      </w:r>
      <w:r w:rsidRPr="00993EAE">
        <w:rPr>
          <w:rFonts w:asciiTheme="minorHAnsi" w:hAnsiTheme="minorHAnsi" w:cstheme="minorHAnsi"/>
          <w:sz w:val="22"/>
          <w:szCs w:val="22"/>
        </w:rPr>
        <w:t xml:space="preserve"> na zasadach ogólnych </w:t>
      </w:r>
      <w:r w:rsidRPr="00993EAE">
        <w:rPr>
          <w:rFonts w:asciiTheme="minorHAnsi" w:hAnsiTheme="minorHAnsi" w:cstheme="minorHAnsi"/>
          <w:i/>
          <w:sz w:val="22"/>
          <w:szCs w:val="22"/>
        </w:rPr>
        <w:t>Kodeksu cywilnego</w:t>
      </w:r>
      <w:r w:rsidRPr="00993EAE">
        <w:rPr>
          <w:rFonts w:asciiTheme="minorHAnsi" w:hAnsiTheme="minorHAnsi" w:cstheme="minorHAnsi"/>
          <w:sz w:val="22"/>
          <w:szCs w:val="22"/>
        </w:rPr>
        <w:t xml:space="preserve">, w przypadku, gdy szkoda przekroczy wysokość kar umownych. </w:t>
      </w:r>
      <w:bookmarkStart w:id="9" w:name="bookmark15"/>
    </w:p>
    <w:p w14:paraId="284CF4AF" w14:textId="77777777" w:rsidR="00993EAE" w:rsidRPr="00993EAE" w:rsidRDefault="00993EAE" w:rsidP="00E43E6D">
      <w:pPr>
        <w:pStyle w:val="Tekstpodstawowy"/>
        <w:spacing w:line="240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1E643D4F" w14:textId="77777777" w:rsidR="00AE24AE" w:rsidRPr="00993EAE" w:rsidRDefault="00AE24AE" w:rsidP="00374C84">
      <w:pPr>
        <w:pStyle w:val="Nagwek32"/>
        <w:shd w:val="clear" w:color="auto" w:fill="auto"/>
        <w:spacing w:before="0" w:line="24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993EAE">
        <w:rPr>
          <w:rFonts w:asciiTheme="minorHAnsi" w:hAnsiTheme="minorHAnsi" w:cstheme="minorHAnsi"/>
          <w:b/>
          <w:i/>
          <w:sz w:val="22"/>
          <w:szCs w:val="22"/>
        </w:rPr>
        <w:t>Postanowienia końcowe</w:t>
      </w:r>
      <w:bookmarkEnd w:id="9"/>
    </w:p>
    <w:p w14:paraId="0690C4C9" w14:textId="42646FFD" w:rsidR="00AE24AE" w:rsidRPr="00E70EA7" w:rsidRDefault="00AE24AE" w:rsidP="00374C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0EA7">
        <w:rPr>
          <w:rFonts w:asciiTheme="minorHAnsi" w:hAnsiTheme="minorHAnsi" w:cstheme="minorHAnsi"/>
          <w:b/>
          <w:sz w:val="22"/>
          <w:szCs w:val="22"/>
        </w:rPr>
        <w:t>§</w:t>
      </w:r>
      <w:r w:rsidR="002406F2" w:rsidRPr="00E70E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3EAE" w:rsidRPr="00E70EA7">
        <w:rPr>
          <w:rFonts w:asciiTheme="minorHAnsi" w:hAnsiTheme="minorHAnsi" w:cstheme="minorHAnsi"/>
          <w:b/>
          <w:sz w:val="22"/>
          <w:szCs w:val="22"/>
        </w:rPr>
        <w:t>1</w:t>
      </w:r>
      <w:r w:rsidR="00E43E6D" w:rsidRPr="00E70EA7">
        <w:rPr>
          <w:rFonts w:asciiTheme="minorHAnsi" w:hAnsiTheme="minorHAnsi" w:cstheme="minorHAnsi"/>
          <w:b/>
          <w:sz w:val="22"/>
          <w:szCs w:val="22"/>
        </w:rPr>
        <w:t>8</w:t>
      </w:r>
      <w:r w:rsidR="000C1F33" w:rsidRPr="00E70EA7">
        <w:rPr>
          <w:rFonts w:asciiTheme="minorHAnsi" w:hAnsiTheme="minorHAnsi" w:cstheme="minorHAnsi"/>
          <w:b/>
          <w:sz w:val="22"/>
          <w:szCs w:val="22"/>
        </w:rPr>
        <w:t>.</w:t>
      </w:r>
    </w:p>
    <w:p w14:paraId="72A10BC1" w14:textId="77777777" w:rsidR="00E70EA7" w:rsidRPr="00E70EA7" w:rsidRDefault="00AE24AE" w:rsidP="00E70EA7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0EA7">
        <w:rPr>
          <w:rFonts w:asciiTheme="minorHAnsi" w:hAnsiTheme="minorHAnsi" w:cstheme="minorHAnsi"/>
          <w:sz w:val="22"/>
          <w:szCs w:val="22"/>
        </w:rPr>
        <w:t>1.</w:t>
      </w:r>
      <w:r w:rsidRPr="00E70EA7">
        <w:rPr>
          <w:rFonts w:asciiTheme="minorHAnsi" w:hAnsiTheme="minorHAnsi" w:cstheme="minorHAnsi"/>
          <w:sz w:val="22"/>
          <w:szCs w:val="22"/>
        </w:rPr>
        <w:tab/>
        <w:t xml:space="preserve">Wszelkie zmiany treści </w:t>
      </w:r>
      <w:r w:rsidR="002F08C0" w:rsidRPr="00E70EA7">
        <w:rPr>
          <w:rFonts w:asciiTheme="minorHAnsi" w:hAnsiTheme="minorHAnsi" w:cstheme="minorHAnsi"/>
          <w:sz w:val="22"/>
          <w:szCs w:val="22"/>
        </w:rPr>
        <w:t>U</w:t>
      </w:r>
      <w:r w:rsidRPr="00E70EA7">
        <w:rPr>
          <w:rFonts w:asciiTheme="minorHAnsi" w:hAnsiTheme="minorHAnsi" w:cstheme="minorHAnsi"/>
          <w:sz w:val="22"/>
          <w:szCs w:val="22"/>
        </w:rPr>
        <w:t xml:space="preserve">mowy mogą być dokonywane wyłącznie w formie aneksu podpisanego przez obie strony, pod rygorem nieważności. </w:t>
      </w:r>
    </w:p>
    <w:p w14:paraId="56094A8D" w14:textId="274CD058" w:rsidR="00E70EA7" w:rsidRPr="00E70EA7" w:rsidRDefault="00E70EA7" w:rsidP="00E70EA7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0EA7">
        <w:rPr>
          <w:rFonts w:asciiTheme="minorHAnsi" w:hAnsiTheme="minorHAnsi" w:cstheme="minorHAnsi"/>
          <w:sz w:val="22"/>
          <w:szCs w:val="22"/>
        </w:rPr>
        <w:t xml:space="preserve">2. </w:t>
      </w:r>
      <w:r w:rsidRPr="00E70EA7">
        <w:rPr>
          <w:rFonts w:asciiTheme="minorHAnsi" w:hAnsiTheme="minorHAnsi" w:cstheme="minorHAnsi"/>
        </w:rPr>
        <w:t>Zamawiający przewiduje możliwość zmiany postanowień umowy w sytuacjach przewidzianych wprost w Prawie Zamówień Publicznych.</w:t>
      </w:r>
    </w:p>
    <w:p w14:paraId="54208321" w14:textId="77777777" w:rsidR="00374C84" w:rsidRPr="00993EAE" w:rsidRDefault="00374C84" w:rsidP="00E70EA7">
      <w:pPr>
        <w:rPr>
          <w:rFonts w:asciiTheme="minorHAnsi" w:hAnsiTheme="minorHAnsi" w:cstheme="minorHAnsi"/>
          <w:b/>
          <w:sz w:val="22"/>
          <w:szCs w:val="22"/>
        </w:rPr>
      </w:pPr>
    </w:p>
    <w:p w14:paraId="7E536526" w14:textId="3D60C888" w:rsidR="00AE24AE" w:rsidRPr="00993EAE" w:rsidRDefault="00AE24AE" w:rsidP="00374C84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3EA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43E6D">
        <w:rPr>
          <w:rFonts w:asciiTheme="minorHAnsi" w:hAnsiTheme="minorHAnsi" w:cstheme="minorHAnsi"/>
          <w:b/>
          <w:sz w:val="22"/>
          <w:szCs w:val="22"/>
        </w:rPr>
        <w:t>19</w:t>
      </w:r>
      <w:r w:rsidR="002F08C0" w:rsidRPr="00993EAE">
        <w:rPr>
          <w:rFonts w:asciiTheme="minorHAnsi" w:hAnsiTheme="minorHAnsi" w:cstheme="minorHAnsi"/>
          <w:b/>
          <w:sz w:val="22"/>
          <w:szCs w:val="22"/>
        </w:rPr>
        <w:t>.</w:t>
      </w:r>
    </w:p>
    <w:p w14:paraId="605C4CAD" w14:textId="6A9C8D96" w:rsidR="00AE24AE" w:rsidRPr="00993EAE" w:rsidRDefault="00AE24AE" w:rsidP="00374C84">
      <w:pPr>
        <w:pStyle w:val="Tekstpodstawowy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 xml:space="preserve">W sprawach nieuregulowanych </w:t>
      </w:r>
      <w:r w:rsidR="002F08C0" w:rsidRPr="00993EAE">
        <w:rPr>
          <w:rFonts w:asciiTheme="minorHAnsi" w:hAnsiTheme="minorHAnsi" w:cstheme="minorHAnsi"/>
          <w:sz w:val="22"/>
          <w:szCs w:val="22"/>
        </w:rPr>
        <w:t>U</w:t>
      </w:r>
      <w:r w:rsidRPr="00993EAE">
        <w:rPr>
          <w:rFonts w:asciiTheme="minorHAnsi" w:hAnsiTheme="minorHAnsi" w:cstheme="minorHAnsi"/>
          <w:sz w:val="22"/>
          <w:szCs w:val="22"/>
        </w:rPr>
        <w:t xml:space="preserve">mową zastosowanie mieć będą odpowiednie przepisy Ustawy z dnia 23 kwietnia 1964 r. </w:t>
      </w:r>
      <w:r w:rsidRPr="00993EAE">
        <w:rPr>
          <w:rFonts w:asciiTheme="minorHAnsi" w:hAnsiTheme="minorHAnsi" w:cstheme="minorHAnsi"/>
          <w:i/>
          <w:iCs/>
          <w:sz w:val="22"/>
          <w:szCs w:val="22"/>
        </w:rPr>
        <w:t>Kodeks cywilny</w:t>
      </w:r>
      <w:r w:rsidR="00E51D32" w:rsidRPr="00993EAE">
        <w:rPr>
          <w:rFonts w:asciiTheme="minorHAnsi" w:hAnsiTheme="minorHAnsi" w:cstheme="minorHAnsi"/>
          <w:sz w:val="22"/>
          <w:szCs w:val="22"/>
        </w:rPr>
        <w:t xml:space="preserve"> </w:t>
      </w:r>
      <w:r w:rsidR="00E51D32" w:rsidRPr="00993EA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(tekst jedn. Dz. U. z 201</w:t>
      </w:r>
      <w:r w:rsidR="00993EAE" w:rsidRPr="00993EA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9</w:t>
      </w:r>
      <w:r w:rsidR="00E51D32" w:rsidRPr="00993EA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 r. poz. 1</w:t>
      </w:r>
      <w:r w:rsidR="00993EAE" w:rsidRPr="00993EA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145</w:t>
      </w:r>
      <w:r w:rsidR="00E51D32" w:rsidRPr="00993EA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z późn. zm.) </w:t>
      </w:r>
      <w:r w:rsidR="008E7974" w:rsidRPr="00993EAE">
        <w:rPr>
          <w:rFonts w:asciiTheme="minorHAnsi" w:hAnsiTheme="minorHAnsi" w:cstheme="minorHAnsi"/>
          <w:sz w:val="22"/>
          <w:szCs w:val="22"/>
        </w:rPr>
        <w:t>i </w:t>
      </w:r>
      <w:r w:rsidRPr="00993EAE">
        <w:rPr>
          <w:rFonts w:asciiTheme="minorHAnsi" w:hAnsiTheme="minorHAnsi" w:cstheme="minorHAnsi"/>
          <w:sz w:val="22"/>
          <w:szCs w:val="22"/>
        </w:rPr>
        <w:t xml:space="preserve">Ustawy z dnia 29 stycznia 2004 r. </w:t>
      </w:r>
      <w:r w:rsidRPr="00993EAE">
        <w:rPr>
          <w:rFonts w:asciiTheme="minorHAnsi" w:hAnsiTheme="minorHAnsi" w:cstheme="minorHAnsi"/>
          <w:i/>
          <w:iCs/>
          <w:sz w:val="22"/>
          <w:szCs w:val="22"/>
        </w:rPr>
        <w:t xml:space="preserve">Prawo zamówień publicznych </w:t>
      </w:r>
      <w:r w:rsidR="002F08C0" w:rsidRPr="00993EAE">
        <w:rPr>
          <w:rFonts w:asciiTheme="minorHAnsi" w:hAnsiTheme="minorHAnsi" w:cstheme="minorHAnsi"/>
          <w:iCs/>
          <w:sz w:val="22"/>
          <w:szCs w:val="22"/>
        </w:rPr>
        <w:t>(</w:t>
      </w:r>
      <w:r w:rsidRPr="00993EAE">
        <w:rPr>
          <w:rFonts w:asciiTheme="minorHAnsi" w:hAnsiTheme="minorHAnsi" w:cstheme="minorHAnsi"/>
          <w:sz w:val="22"/>
          <w:szCs w:val="22"/>
        </w:rPr>
        <w:t>tekst jedn. Dz. U. z 201</w:t>
      </w:r>
      <w:r w:rsidR="00993EAE" w:rsidRPr="00993EAE">
        <w:rPr>
          <w:rFonts w:asciiTheme="minorHAnsi" w:hAnsiTheme="minorHAnsi" w:cstheme="minorHAnsi"/>
          <w:sz w:val="22"/>
          <w:szCs w:val="22"/>
        </w:rPr>
        <w:t>8</w:t>
      </w:r>
      <w:r w:rsidRPr="00993EAE">
        <w:rPr>
          <w:rFonts w:asciiTheme="minorHAnsi" w:hAnsiTheme="minorHAnsi" w:cstheme="minorHAnsi"/>
          <w:sz w:val="22"/>
          <w:szCs w:val="22"/>
        </w:rPr>
        <w:t xml:space="preserve"> r. poz. </w:t>
      </w:r>
      <w:r w:rsidR="00993EAE" w:rsidRPr="00993EAE">
        <w:rPr>
          <w:rFonts w:asciiTheme="minorHAnsi" w:hAnsiTheme="minorHAnsi" w:cstheme="minorHAnsi"/>
          <w:sz w:val="22"/>
          <w:szCs w:val="22"/>
        </w:rPr>
        <w:t>1986</w:t>
      </w:r>
      <w:r w:rsidRPr="00993EAE">
        <w:rPr>
          <w:rFonts w:asciiTheme="minorHAnsi" w:hAnsiTheme="minorHAnsi" w:cstheme="minorHAnsi"/>
          <w:sz w:val="22"/>
          <w:szCs w:val="22"/>
        </w:rPr>
        <w:t xml:space="preserve"> z późn. zm.)</w:t>
      </w:r>
    </w:p>
    <w:p w14:paraId="4FF67C03" w14:textId="77777777" w:rsidR="00374C84" w:rsidRPr="00993EAE" w:rsidRDefault="00374C84" w:rsidP="00374C84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005FE6" w14:textId="5F25F5C0" w:rsidR="00AE24AE" w:rsidRPr="00993EAE" w:rsidRDefault="00AE24AE" w:rsidP="00374C84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3EA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C1F33" w:rsidRPr="00993EAE">
        <w:rPr>
          <w:rFonts w:asciiTheme="minorHAnsi" w:hAnsiTheme="minorHAnsi" w:cstheme="minorHAnsi"/>
          <w:b/>
          <w:sz w:val="22"/>
          <w:szCs w:val="22"/>
        </w:rPr>
        <w:t>2</w:t>
      </w:r>
      <w:r w:rsidR="00E43E6D">
        <w:rPr>
          <w:rFonts w:asciiTheme="minorHAnsi" w:hAnsiTheme="minorHAnsi" w:cstheme="minorHAnsi"/>
          <w:b/>
          <w:sz w:val="22"/>
          <w:szCs w:val="22"/>
        </w:rPr>
        <w:t>0</w:t>
      </w:r>
      <w:r w:rsidR="000C1F33" w:rsidRPr="00993EAE">
        <w:rPr>
          <w:rFonts w:asciiTheme="minorHAnsi" w:hAnsiTheme="minorHAnsi" w:cstheme="minorHAnsi"/>
          <w:b/>
          <w:sz w:val="22"/>
          <w:szCs w:val="22"/>
        </w:rPr>
        <w:t>.</w:t>
      </w:r>
    </w:p>
    <w:p w14:paraId="788C0B1A" w14:textId="0AA5EEAF" w:rsidR="007722F2" w:rsidRPr="00993EAE" w:rsidRDefault="00AE24AE" w:rsidP="00993EAE">
      <w:pPr>
        <w:pStyle w:val="Tekstpodstawowy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 xml:space="preserve">Spory mogące wyniknąć w związku z realizacją </w:t>
      </w:r>
      <w:r w:rsidR="00DC3C70" w:rsidRPr="00993EAE">
        <w:rPr>
          <w:rFonts w:asciiTheme="minorHAnsi" w:hAnsiTheme="minorHAnsi" w:cstheme="minorHAnsi"/>
          <w:sz w:val="22"/>
          <w:szCs w:val="22"/>
        </w:rPr>
        <w:t>U</w:t>
      </w:r>
      <w:r w:rsidRPr="00993EAE">
        <w:rPr>
          <w:rFonts w:asciiTheme="minorHAnsi" w:hAnsiTheme="minorHAnsi" w:cstheme="minorHAnsi"/>
          <w:sz w:val="22"/>
          <w:szCs w:val="22"/>
        </w:rPr>
        <w:t xml:space="preserve">mowy strony zobowiązują się przede wszystkim załatwić w drodze ugody, a w przypadku nieosiągnięcia porozumienia, sprawy sporne będą rozstrzygane na drodze sądowej przez właściwe miejscowo i rzeczowo dla siedziby </w:t>
      </w:r>
      <w:r w:rsidRPr="00993EAE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993EAE">
        <w:rPr>
          <w:rFonts w:asciiTheme="minorHAnsi" w:hAnsiTheme="minorHAnsi" w:cstheme="minorHAnsi"/>
          <w:sz w:val="22"/>
          <w:szCs w:val="22"/>
        </w:rPr>
        <w:t xml:space="preserve"> sądy powszechne. </w:t>
      </w:r>
    </w:p>
    <w:p w14:paraId="2F92E852" w14:textId="2C9241E2" w:rsidR="00AE24AE" w:rsidRPr="00993EAE" w:rsidRDefault="00AE24AE" w:rsidP="00374C84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3EAE">
        <w:rPr>
          <w:rFonts w:asciiTheme="minorHAnsi" w:hAnsiTheme="minorHAnsi" w:cstheme="minorHAnsi"/>
          <w:b/>
          <w:sz w:val="22"/>
          <w:szCs w:val="22"/>
        </w:rPr>
        <w:t>§ 2</w:t>
      </w:r>
      <w:r w:rsidR="00E43E6D">
        <w:rPr>
          <w:rFonts w:asciiTheme="minorHAnsi" w:hAnsiTheme="minorHAnsi" w:cstheme="minorHAnsi"/>
          <w:b/>
          <w:sz w:val="22"/>
          <w:szCs w:val="22"/>
        </w:rPr>
        <w:t>1</w:t>
      </w:r>
      <w:r w:rsidR="00DC3C70" w:rsidRPr="00993EAE">
        <w:rPr>
          <w:rFonts w:asciiTheme="minorHAnsi" w:hAnsiTheme="minorHAnsi" w:cstheme="minorHAnsi"/>
          <w:b/>
          <w:sz w:val="22"/>
          <w:szCs w:val="22"/>
        </w:rPr>
        <w:t>.</w:t>
      </w:r>
    </w:p>
    <w:p w14:paraId="31E75FA4" w14:textId="1FF9E1ED" w:rsidR="00AE24AE" w:rsidRPr="00993EAE" w:rsidRDefault="0005682D" w:rsidP="00374C84">
      <w:pPr>
        <w:pStyle w:val="Tekstpodstawowy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993EAE">
        <w:rPr>
          <w:rFonts w:asciiTheme="minorHAnsi" w:hAnsiTheme="minorHAnsi" w:cstheme="minorHAnsi"/>
          <w:sz w:val="22"/>
          <w:szCs w:val="22"/>
        </w:rPr>
        <w:t>U</w:t>
      </w:r>
      <w:r w:rsidR="00AE24AE" w:rsidRPr="00993EAE">
        <w:rPr>
          <w:rFonts w:asciiTheme="minorHAnsi" w:hAnsiTheme="minorHAnsi" w:cstheme="minorHAnsi"/>
          <w:sz w:val="22"/>
          <w:szCs w:val="22"/>
        </w:rPr>
        <w:t xml:space="preserve">mowa sporządzona została w </w:t>
      </w:r>
      <w:r w:rsidR="00993EAE" w:rsidRPr="00993EAE">
        <w:rPr>
          <w:rFonts w:asciiTheme="minorHAnsi" w:hAnsiTheme="minorHAnsi" w:cstheme="minorHAnsi"/>
          <w:sz w:val="22"/>
          <w:szCs w:val="22"/>
        </w:rPr>
        <w:t>czterech</w:t>
      </w:r>
      <w:r w:rsidRPr="00993EAE">
        <w:rPr>
          <w:rFonts w:asciiTheme="minorHAnsi" w:hAnsiTheme="minorHAnsi" w:cstheme="minorHAnsi"/>
          <w:sz w:val="22"/>
          <w:szCs w:val="22"/>
        </w:rPr>
        <w:t xml:space="preserve"> </w:t>
      </w:r>
      <w:r w:rsidR="00AE24AE" w:rsidRPr="00993EAE">
        <w:rPr>
          <w:rFonts w:asciiTheme="minorHAnsi" w:hAnsiTheme="minorHAnsi" w:cstheme="minorHAnsi"/>
          <w:sz w:val="22"/>
          <w:szCs w:val="22"/>
        </w:rPr>
        <w:t xml:space="preserve">jednobrzmiących egzemplarzach, </w:t>
      </w:r>
      <w:r w:rsidR="00993EAE" w:rsidRPr="00993EAE">
        <w:rPr>
          <w:rFonts w:asciiTheme="minorHAnsi" w:hAnsiTheme="minorHAnsi" w:cstheme="minorHAnsi"/>
          <w:sz w:val="22"/>
          <w:szCs w:val="22"/>
        </w:rPr>
        <w:t>trzy</w:t>
      </w:r>
      <w:r w:rsidRPr="00993EAE">
        <w:rPr>
          <w:rFonts w:asciiTheme="minorHAnsi" w:hAnsiTheme="minorHAnsi" w:cstheme="minorHAnsi"/>
          <w:sz w:val="22"/>
          <w:szCs w:val="22"/>
        </w:rPr>
        <w:t xml:space="preserve"> dla </w:t>
      </w:r>
      <w:r w:rsidRPr="00993EAE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993EAE">
        <w:rPr>
          <w:rFonts w:asciiTheme="minorHAnsi" w:hAnsiTheme="minorHAnsi" w:cstheme="minorHAnsi"/>
          <w:sz w:val="22"/>
          <w:szCs w:val="22"/>
        </w:rPr>
        <w:t xml:space="preserve"> o jeden dla </w:t>
      </w:r>
      <w:r w:rsidRPr="00993EAE">
        <w:rPr>
          <w:rFonts w:asciiTheme="minorHAnsi" w:hAnsiTheme="minorHAnsi" w:cstheme="minorHAnsi"/>
          <w:b/>
          <w:sz w:val="22"/>
          <w:szCs w:val="22"/>
        </w:rPr>
        <w:t>WYKONAWCY.</w:t>
      </w:r>
    </w:p>
    <w:p w14:paraId="144CE5DB" w14:textId="77777777" w:rsidR="00374C84" w:rsidRPr="00993EAE" w:rsidRDefault="00374C84" w:rsidP="00374C84">
      <w:pPr>
        <w:pStyle w:val="Tekstpodstawowy"/>
        <w:spacing w:line="240" w:lineRule="auto"/>
        <w:ind w:left="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1ABCC7" w14:textId="272E8238" w:rsidR="00AE24AE" w:rsidRPr="00993EAE" w:rsidRDefault="00AE24AE" w:rsidP="00374C84">
      <w:pPr>
        <w:pStyle w:val="Tekstpodstawowy"/>
        <w:spacing w:line="240" w:lineRule="auto"/>
        <w:ind w:left="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3EAE">
        <w:rPr>
          <w:rFonts w:asciiTheme="minorHAnsi" w:hAnsiTheme="minorHAnsi" w:cstheme="minorHAnsi"/>
          <w:b/>
          <w:sz w:val="22"/>
          <w:szCs w:val="22"/>
        </w:rPr>
        <w:t>§ 2</w:t>
      </w:r>
      <w:r w:rsidR="00E43E6D">
        <w:rPr>
          <w:rFonts w:asciiTheme="minorHAnsi" w:hAnsiTheme="minorHAnsi" w:cstheme="minorHAnsi"/>
          <w:b/>
          <w:sz w:val="22"/>
          <w:szCs w:val="22"/>
        </w:rPr>
        <w:t>2</w:t>
      </w:r>
      <w:r w:rsidR="00DC3C70" w:rsidRPr="00993EAE">
        <w:rPr>
          <w:rFonts w:asciiTheme="minorHAnsi" w:hAnsiTheme="minorHAnsi" w:cstheme="minorHAnsi"/>
          <w:b/>
          <w:sz w:val="22"/>
          <w:szCs w:val="22"/>
        </w:rPr>
        <w:t>.</w:t>
      </w:r>
    </w:p>
    <w:p w14:paraId="4DC8FD4D" w14:textId="77777777" w:rsidR="00AE24AE" w:rsidRPr="00993EAE" w:rsidRDefault="00AE24AE" w:rsidP="00374C84">
      <w:pPr>
        <w:pStyle w:val="Default"/>
        <w:widowControl w:val="0"/>
        <w:ind w:left="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93EAE">
        <w:rPr>
          <w:rFonts w:asciiTheme="minorHAnsi" w:hAnsiTheme="minorHAnsi" w:cstheme="minorHAnsi"/>
          <w:color w:val="auto"/>
          <w:sz w:val="22"/>
          <w:szCs w:val="22"/>
        </w:rPr>
        <w:t xml:space="preserve">Integralną częścią umowy są następujące załączniki: </w:t>
      </w:r>
    </w:p>
    <w:p w14:paraId="32AA591A" w14:textId="34177420" w:rsidR="00AE24AE" w:rsidRPr="00993EAE" w:rsidRDefault="00AE24AE" w:rsidP="00993EAE">
      <w:pPr>
        <w:pStyle w:val="Default"/>
        <w:widowControl w:val="0"/>
        <w:numPr>
          <w:ilvl w:val="1"/>
          <w:numId w:val="1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93EAE">
        <w:rPr>
          <w:rFonts w:asciiTheme="minorHAnsi" w:hAnsiTheme="minorHAnsi" w:cstheme="minorHAnsi"/>
          <w:color w:val="auto"/>
          <w:sz w:val="22"/>
          <w:szCs w:val="22"/>
        </w:rPr>
        <w:t>Załącznik nr</w:t>
      </w:r>
      <w:r w:rsidR="00993EAE" w:rsidRPr="00993EAE">
        <w:rPr>
          <w:rFonts w:asciiTheme="minorHAnsi" w:hAnsiTheme="minorHAnsi" w:cstheme="minorHAnsi"/>
          <w:color w:val="auto"/>
          <w:sz w:val="22"/>
          <w:szCs w:val="22"/>
        </w:rPr>
        <w:t xml:space="preserve"> 1</w:t>
      </w:r>
      <w:r w:rsidRPr="00993EAE">
        <w:rPr>
          <w:rFonts w:asciiTheme="minorHAnsi" w:hAnsiTheme="minorHAnsi" w:cstheme="minorHAnsi"/>
          <w:color w:val="auto"/>
          <w:sz w:val="22"/>
          <w:szCs w:val="22"/>
        </w:rPr>
        <w:t xml:space="preserve">  – </w:t>
      </w:r>
      <w:r w:rsidR="00993EAE" w:rsidRPr="00993EAE">
        <w:rPr>
          <w:rFonts w:asciiTheme="minorHAnsi" w:hAnsiTheme="minorHAnsi" w:cstheme="minorHAnsi"/>
          <w:i/>
          <w:color w:val="auto"/>
          <w:sz w:val="22"/>
          <w:szCs w:val="22"/>
        </w:rPr>
        <w:t>oferta Wykonawcy wraz z formularzem cenowym</w:t>
      </w:r>
      <w:r w:rsidRPr="00993EA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850C6DF" w14:textId="3411FA4F" w:rsidR="00993EAE" w:rsidRPr="00993EAE" w:rsidRDefault="00993EAE" w:rsidP="00993EAE">
      <w:pPr>
        <w:pStyle w:val="Default"/>
        <w:widowControl w:val="0"/>
        <w:numPr>
          <w:ilvl w:val="1"/>
          <w:numId w:val="1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93EAE">
        <w:rPr>
          <w:rFonts w:asciiTheme="minorHAnsi" w:hAnsiTheme="minorHAnsi" w:cstheme="minorHAnsi"/>
          <w:color w:val="auto"/>
          <w:sz w:val="22"/>
          <w:szCs w:val="22"/>
        </w:rPr>
        <w:t xml:space="preserve">Załącznik nr 2 </w:t>
      </w:r>
      <w:r w:rsidRPr="00993EAE">
        <w:rPr>
          <w:rFonts w:asciiTheme="minorHAnsi" w:hAnsiTheme="minorHAnsi" w:cstheme="minorHAnsi"/>
          <w:i/>
          <w:iCs/>
          <w:color w:val="auto"/>
          <w:sz w:val="22"/>
          <w:szCs w:val="22"/>
        </w:rPr>
        <w:t>– Specyfikacja Istotnych Warunków Zamówienia</w:t>
      </w:r>
    </w:p>
    <w:p w14:paraId="4C290406" w14:textId="77777777" w:rsidR="00AE24AE" w:rsidRPr="00993EAE" w:rsidRDefault="00AE24AE" w:rsidP="00AE24AE">
      <w:pPr>
        <w:pStyle w:val="Default"/>
        <w:widowControl w:val="0"/>
        <w:spacing w:after="120"/>
        <w:ind w:left="36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C8C4241" w14:textId="77777777" w:rsidR="002406F2" w:rsidRPr="00993EAE" w:rsidRDefault="002406F2" w:rsidP="00AE24AE">
      <w:pPr>
        <w:pStyle w:val="Default"/>
        <w:widowControl w:val="0"/>
        <w:spacing w:after="120"/>
        <w:ind w:left="36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BD69CEB" w14:textId="77777777" w:rsidR="002406F2" w:rsidRPr="00993EAE" w:rsidRDefault="002406F2" w:rsidP="00AE24AE">
      <w:pPr>
        <w:pStyle w:val="Default"/>
        <w:widowControl w:val="0"/>
        <w:spacing w:after="120"/>
        <w:ind w:left="36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34EAD07" w14:textId="77777777" w:rsidR="00AE24AE" w:rsidRPr="00993EAE" w:rsidRDefault="00AE24AE" w:rsidP="00AE24AE">
      <w:pPr>
        <w:pStyle w:val="Nagwek2"/>
        <w:spacing w:before="0"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993EAE">
        <w:rPr>
          <w:rFonts w:asciiTheme="minorHAnsi" w:hAnsiTheme="minorHAnsi" w:cstheme="minorHAnsi"/>
          <w:color w:val="auto"/>
          <w:sz w:val="22"/>
          <w:szCs w:val="22"/>
        </w:rPr>
        <w:t>Z A M A W I A J Ą C Y</w:t>
      </w:r>
      <w:r w:rsidRPr="00993EA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93EA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93EA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93EA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93EA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93EAE">
        <w:rPr>
          <w:rFonts w:asciiTheme="minorHAnsi" w:hAnsiTheme="minorHAnsi" w:cstheme="minorHAnsi"/>
          <w:color w:val="auto"/>
          <w:sz w:val="22"/>
          <w:szCs w:val="22"/>
        </w:rPr>
        <w:tab/>
        <w:t>W Y K O N A W C A</w:t>
      </w:r>
    </w:p>
    <w:sectPr w:rsidR="00AE24AE" w:rsidRPr="00993EAE" w:rsidSect="00870219">
      <w:footerReference w:type="default" r:id="rId8"/>
      <w:pgSz w:w="11906" w:h="16838"/>
      <w:pgMar w:top="968" w:right="1417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FA560" w14:textId="77777777" w:rsidR="00180CC5" w:rsidRDefault="00180CC5" w:rsidP="00EB688C">
      <w:r>
        <w:separator/>
      </w:r>
    </w:p>
  </w:endnote>
  <w:endnote w:type="continuationSeparator" w:id="0">
    <w:p w14:paraId="12CC5F2C" w14:textId="77777777" w:rsidR="00180CC5" w:rsidRDefault="00180CC5" w:rsidP="00EB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Yu Gothic"/>
    <w:charset w:val="00"/>
    <w:family w:val="auto"/>
    <w:pitch w:val="variable"/>
    <w:sig w:usb0="00000003" w:usb1="1807ECEA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lassGarmndEU">
    <w:altName w:val="Times New Roman"/>
    <w:charset w:val="EE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97796" w14:textId="77777777" w:rsidR="00460542" w:rsidRDefault="00460542" w:rsidP="00EA17BD">
    <w:pPr>
      <w:pStyle w:val="Stopka"/>
      <w:tabs>
        <w:tab w:val="clear" w:pos="4536"/>
        <w:tab w:val="clear" w:pos="9072"/>
        <w:tab w:val="center" w:pos="3969"/>
        <w:tab w:val="right" w:pos="79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DA01F" w14:textId="77777777" w:rsidR="00180CC5" w:rsidRDefault="00180CC5" w:rsidP="00EB688C">
      <w:r>
        <w:separator/>
      </w:r>
    </w:p>
  </w:footnote>
  <w:footnote w:type="continuationSeparator" w:id="0">
    <w:p w14:paraId="2F1EF874" w14:textId="77777777" w:rsidR="00180CC5" w:rsidRDefault="00180CC5" w:rsidP="00EB6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14" w:hanging="360"/>
      </w:pPr>
      <w:rPr>
        <w:rFonts w:eastAsia="Calibri"/>
        <w:i w:val="0"/>
        <w:color w:val="000000"/>
        <w:sz w:val="24"/>
        <w:szCs w:val="24"/>
      </w:rPr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kern w:val="1"/>
        <w:sz w:val="17"/>
        <w:szCs w:val="17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kern w:val="1"/>
        <w:lang w:eastAsia="hi-IN" w:bidi="hi-I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000000B"/>
    <w:multiLevelType w:val="multilevel"/>
    <w:tmpl w:val="FB8231E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AACE2F6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9"/>
    <w:multiLevelType w:val="multilevel"/>
    <w:tmpl w:val="98B28E26"/>
    <w:name w:val="WW8Num25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b w:val="0"/>
        <w:bCs/>
        <w:iCs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 w:cs="Times New Roman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 w:cs="Times New Roman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cs="Times New Roman"/>
        <w:b/>
        <w:bCs/>
        <w:iCs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 w:cs="Times New Roman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 w:cs="Times New Roman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Times New Roman"/>
        <w:b/>
        <w:bCs/>
        <w:iCs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 w:cs="Times New Roman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 w:cs="Times New Roman"/>
        <w:sz w:val="20"/>
        <w:szCs w:val="20"/>
      </w:rPr>
    </w:lvl>
  </w:abstractNum>
  <w:abstractNum w:abstractNumId="6" w15:restartNumberingAfterBreak="0">
    <w:nsid w:val="04CE1182"/>
    <w:multiLevelType w:val="hybridMultilevel"/>
    <w:tmpl w:val="D3AAB8D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93C7B67"/>
    <w:multiLevelType w:val="multilevel"/>
    <w:tmpl w:val="CE0E9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16" w:hanging="39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8" w15:restartNumberingAfterBreak="0">
    <w:nsid w:val="0B225675"/>
    <w:multiLevelType w:val="multilevel"/>
    <w:tmpl w:val="5EA2E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445CF3"/>
    <w:multiLevelType w:val="hybridMultilevel"/>
    <w:tmpl w:val="37CABA7E"/>
    <w:lvl w:ilvl="0" w:tplc="D0BC5C60">
      <w:start w:val="1"/>
      <w:numFmt w:val="decimal"/>
      <w:lvlText w:val="%1."/>
      <w:lvlJc w:val="left"/>
      <w:pPr>
        <w:tabs>
          <w:tab w:val="num" w:pos="711"/>
        </w:tabs>
        <w:ind w:left="711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0" w15:restartNumberingAfterBreak="0">
    <w:nsid w:val="107A5DD1"/>
    <w:multiLevelType w:val="multilevel"/>
    <w:tmpl w:val="2F949588"/>
    <w:name w:val="WW8Num112322"/>
    <w:lvl w:ilvl="0">
      <w:start w:val="20"/>
      <w:numFmt w:val="decimal"/>
      <w:lvlText w:val="%1."/>
      <w:lvlJc w:val="left"/>
      <w:pPr>
        <w:ind w:left="5606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482" w:hanging="504"/>
      </w:pPr>
      <w:rPr>
        <w:rFonts w:ascii="Times New Roman" w:hAnsi="Times New Roman" w:cs="Times New Roman" w:hint="default"/>
        <w:b w:val="0"/>
        <w:i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42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2" w:hanging="1440"/>
      </w:pPr>
      <w:rPr>
        <w:rFonts w:hint="default"/>
      </w:rPr>
    </w:lvl>
  </w:abstractNum>
  <w:abstractNum w:abstractNumId="11" w15:restartNumberingAfterBreak="0">
    <w:nsid w:val="10901F5D"/>
    <w:multiLevelType w:val="multilevel"/>
    <w:tmpl w:val="B65A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061945"/>
    <w:multiLevelType w:val="hybridMultilevel"/>
    <w:tmpl w:val="20E437DA"/>
    <w:name w:val="WW8Num1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82CDE"/>
    <w:multiLevelType w:val="hybridMultilevel"/>
    <w:tmpl w:val="AC70F760"/>
    <w:lvl w:ilvl="0" w:tplc="21F64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14" w15:restartNumberingAfterBreak="0">
    <w:nsid w:val="17497710"/>
    <w:multiLevelType w:val="hybridMultilevel"/>
    <w:tmpl w:val="D396BE98"/>
    <w:lvl w:ilvl="0" w:tplc="86AE3B4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5B5C6F"/>
    <w:multiLevelType w:val="multilevel"/>
    <w:tmpl w:val="32A8C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57"/>
        </w:tabs>
        <w:ind w:left="1457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914BD7"/>
    <w:multiLevelType w:val="hybridMultilevel"/>
    <w:tmpl w:val="8EA6EC0C"/>
    <w:name w:val="WW8Num1123"/>
    <w:lvl w:ilvl="0" w:tplc="0415000F">
      <w:start w:val="1"/>
      <w:numFmt w:val="decimal"/>
      <w:lvlText w:val="%1."/>
      <w:lvlJc w:val="left"/>
      <w:pPr>
        <w:ind w:left="3272" w:hanging="360"/>
      </w:pPr>
    </w:lvl>
    <w:lvl w:ilvl="1" w:tplc="04150019" w:tentative="1">
      <w:start w:val="1"/>
      <w:numFmt w:val="lowerLetter"/>
      <w:lvlText w:val="%2."/>
      <w:lvlJc w:val="left"/>
      <w:pPr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7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246D18AE"/>
    <w:multiLevelType w:val="multilevel"/>
    <w:tmpl w:val="1368D3C6"/>
    <w:name w:val="WW8Num112"/>
    <w:lvl w:ilvl="0">
      <w:start w:val="29"/>
      <w:numFmt w:val="decimal"/>
      <w:lvlText w:val="%1."/>
      <w:lvlJc w:val="left"/>
      <w:pPr>
        <w:ind w:left="3316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72" w:hanging="1800"/>
      </w:pPr>
      <w:rPr>
        <w:rFonts w:hint="default"/>
      </w:rPr>
    </w:lvl>
  </w:abstractNum>
  <w:abstractNum w:abstractNumId="19" w15:restartNumberingAfterBreak="0">
    <w:nsid w:val="248B1A06"/>
    <w:multiLevelType w:val="hybridMultilevel"/>
    <w:tmpl w:val="4BB030CC"/>
    <w:lvl w:ilvl="0" w:tplc="6F9E872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1B3BD3"/>
    <w:multiLevelType w:val="hybridMultilevel"/>
    <w:tmpl w:val="D76A8248"/>
    <w:lvl w:ilvl="0" w:tplc="7186859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71B02D3"/>
    <w:multiLevelType w:val="hybridMultilevel"/>
    <w:tmpl w:val="992CA4E4"/>
    <w:lvl w:ilvl="0" w:tplc="40660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8271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DEB412E"/>
    <w:multiLevelType w:val="multilevel"/>
    <w:tmpl w:val="8156481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01F4434"/>
    <w:multiLevelType w:val="hybridMultilevel"/>
    <w:tmpl w:val="5EFEA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510" w:hanging="430"/>
      </w:pPr>
      <w:rPr>
        <w:rFonts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B8513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7C6630"/>
    <w:multiLevelType w:val="hybridMultilevel"/>
    <w:tmpl w:val="33BAEA60"/>
    <w:lvl w:ilvl="0" w:tplc="E7E84B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4A26A38"/>
    <w:multiLevelType w:val="multilevel"/>
    <w:tmpl w:val="4AB8D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16" w:hanging="390"/>
      </w:pPr>
    </w:lvl>
    <w:lvl w:ilvl="2">
      <w:start w:val="1"/>
      <w:numFmt w:val="bullet"/>
      <w:lvlText w:val=""/>
      <w:lvlJc w:val="left"/>
      <w:pPr>
        <w:ind w:left="1212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28" w15:restartNumberingAfterBreak="0">
    <w:nsid w:val="356E7FF1"/>
    <w:multiLevelType w:val="multilevel"/>
    <w:tmpl w:val="F176F0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29" w15:restartNumberingAfterBreak="0">
    <w:nsid w:val="360D5EEF"/>
    <w:multiLevelType w:val="hybridMultilevel"/>
    <w:tmpl w:val="062039BE"/>
    <w:lvl w:ilvl="0" w:tplc="AE1C0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6807F42"/>
    <w:multiLevelType w:val="hybridMultilevel"/>
    <w:tmpl w:val="CA98CADE"/>
    <w:lvl w:ilvl="0" w:tplc="6AFA7C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6E52C80"/>
    <w:multiLevelType w:val="hybridMultilevel"/>
    <w:tmpl w:val="44C0E650"/>
    <w:lvl w:ilvl="0" w:tplc="2C2E539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E0F7BC0"/>
    <w:multiLevelType w:val="hybridMultilevel"/>
    <w:tmpl w:val="C07CF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7894AC">
      <w:start w:val="1"/>
      <w:numFmt w:val="decimal"/>
      <w:lvlText w:val="%3)"/>
      <w:lvlJc w:val="left"/>
      <w:pPr>
        <w:ind w:left="2340" w:hanging="360"/>
      </w:pPr>
      <w:rPr>
        <w:rFonts w:hint="default"/>
        <w:sz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1353"/>
        </w:tabs>
        <w:ind w:left="13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E46CBB"/>
    <w:multiLevelType w:val="hybridMultilevel"/>
    <w:tmpl w:val="2236BCC2"/>
    <w:lvl w:ilvl="0" w:tplc="FAA4EA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21F64A0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90B7F03"/>
    <w:multiLevelType w:val="multilevel"/>
    <w:tmpl w:val="1DF82FBE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5" w15:restartNumberingAfterBreak="0">
    <w:nsid w:val="4C2864ED"/>
    <w:multiLevelType w:val="hybridMultilevel"/>
    <w:tmpl w:val="48E4A25E"/>
    <w:lvl w:ilvl="0" w:tplc="B4C2FFF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15A698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C7A27E4"/>
    <w:multiLevelType w:val="hybridMultilevel"/>
    <w:tmpl w:val="B8120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CD1303"/>
    <w:multiLevelType w:val="hybridMultilevel"/>
    <w:tmpl w:val="D5525F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EB83F10"/>
    <w:multiLevelType w:val="multilevel"/>
    <w:tmpl w:val="69A8C324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482" w:hanging="504"/>
      </w:pPr>
      <w:rPr>
        <w:rFonts w:ascii="Times New Roman" w:hAnsi="Times New Roman" w:cs="Times New Roman" w:hint="default"/>
        <w:b w:val="0"/>
        <w:i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42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2" w:hanging="1440"/>
      </w:pPr>
      <w:rPr>
        <w:rFonts w:hint="default"/>
      </w:rPr>
    </w:lvl>
  </w:abstractNum>
  <w:abstractNum w:abstractNumId="39" w15:restartNumberingAfterBreak="0">
    <w:nsid w:val="59AA21E9"/>
    <w:multiLevelType w:val="multilevel"/>
    <w:tmpl w:val="6E704EAC"/>
    <w:lvl w:ilvl="0">
      <w:start w:val="1"/>
      <w:numFmt w:val="upperRoman"/>
      <w:lvlText w:val="%1."/>
      <w:lvlJc w:val="left"/>
      <w:pPr>
        <w:ind w:left="1854" w:hanging="720"/>
      </w:pPr>
    </w:lvl>
    <w:lvl w:ilvl="1">
      <w:start w:val="1"/>
      <w:numFmt w:val="decimal"/>
      <w:isLgl/>
      <w:lvlText w:val="%1.%2"/>
      <w:lvlJc w:val="left"/>
      <w:pPr>
        <w:ind w:left="1494" w:hanging="360"/>
      </w:pPr>
    </w:lvl>
    <w:lvl w:ilvl="2">
      <w:start w:val="1"/>
      <w:numFmt w:val="decimal"/>
      <w:isLgl/>
      <w:lvlText w:val="%1.%2.%3"/>
      <w:lvlJc w:val="left"/>
      <w:pPr>
        <w:ind w:left="1854" w:hanging="720"/>
      </w:pPr>
    </w:lvl>
    <w:lvl w:ilvl="3">
      <w:start w:val="1"/>
      <w:numFmt w:val="decimal"/>
      <w:isLgl/>
      <w:lvlText w:val="%1.%2.%3.%4"/>
      <w:lvlJc w:val="left"/>
      <w:pPr>
        <w:ind w:left="1854" w:hanging="720"/>
      </w:pPr>
    </w:lvl>
    <w:lvl w:ilvl="4">
      <w:start w:val="1"/>
      <w:numFmt w:val="decimal"/>
      <w:isLgl/>
      <w:lvlText w:val="%1.%2.%3.%4.%5"/>
      <w:lvlJc w:val="left"/>
      <w:pPr>
        <w:ind w:left="2214" w:hanging="1080"/>
      </w:pPr>
    </w:lvl>
    <w:lvl w:ilvl="5">
      <w:start w:val="1"/>
      <w:numFmt w:val="decimal"/>
      <w:isLgl/>
      <w:lvlText w:val="%1.%2.%3.%4.%5.%6"/>
      <w:lvlJc w:val="left"/>
      <w:pPr>
        <w:ind w:left="2214" w:hanging="1080"/>
      </w:pPr>
    </w:lvl>
    <w:lvl w:ilvl="6">
      <w:start w:val="1"/>
      <w:numFmt w:val="decimal"/>
      <w:isLgl/>
      <w:lvlText w:val="%1.%2.%3.%4.%5.%6.%7"/>
      <w:lvlJc w:val="left"/>
      <w:pPr>
        <w:ind w:left="2574" w:hanging="1440"/>
      </w:p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</w:lvl>
  </w:abstractNum>
  <w:abstractNum w:abstractNumId="40" w15:restartNumberingAfterBreak="0">
    <w:nsid w:val="5C823F92"/>
    <w:multiLevelType w:val="multilevel"/>
    <w:tmpl w:val="1CD09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cs="Times New Roman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E71AB0"/>
    <w:multiLevelType w:val="multilevel"/>
    <w:tmpl w:val="64FEC4EE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Arial" w:eastAsia="Calibri" w:hAnsi="Arial" w:cs="Arial"/>
        <w:b/>
        <w:i w:val="0"/>
        <w:sz w:val="24"/>
        <w:szCs w:val="24"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5EF23BB7"/>
    <w:multiLevelType w:val="hybridMultilevel"/>
    <w:tmpl w:val="FC40BE54"/>
    <w:lvl w:ilvl="0" w:tplc="01C081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A6258F"/>
    <w:multiLevelType w:val="hybridMultilevel"/>
    <w:tmpl w:val="A1780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3A03D2E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79251B"/>
    <w:multiLevelType w:val="singleLevel"/>
    <w:tmpl w:val="77600196"/>
    <w:lvl w:ilvl="0">
      <w:start w:val="2"/>
      <w:numFmt w:val="lowerLetter"/>
      <w:lvlText w:val="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abstractNum w:abstractNumId="45" w15:restartNumberingAfterBreak="0">
    <w:nsid w:val="655D7F86"/>
    <w:multiLevelType w:val="hybridMultilevel"/>
    <w:tmpl w:val="AEB63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66619E6"/>
    <w:multiLevelType w:val="hybridMultilevel"/>
    <w:tmpl w:val="AC70F760"/>
    <w:lvl w:ilvl="0" w:tplc="21F64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47" w15:restartNumberingAfterBreak="0">
    <w:nsid w:val="67DB0C0E"/>
    <w:multiLevelType w:val="hybridMultilevel"/>
    <w:tmpl w:val="645A301C"/>
    <w:lvl w:ilvl="0" w:tplc="F974846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 w15:restartNumberingAfterBreak="0">
    <w:nsid w:val="682D4E68"/>
    <w:multiLevelType w:val="multilevel"/>
    <w:tmpl w:val="0A28EF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49" w15:restartNumberingAfterBreak="0">
    <w:nsid w:val="6C1F2BE2"/>
    <w:multiLevelType w:val="multilevel"/>
    <w:tmpl w:val="96D4BD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0" w15:restartNumberingAfterBreak="0">
    <w:nsid w:val="77CE6CB9"/>
    <w:multiLevelType w:val="hybridMultilevel"/>
    <w:tmpl w:val="3A9CF478"/>
    <w:lvl w:ilvl="0" w:tplc="E4B819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A46D49"/>
    <w:multiLevelType w:val="multilevel"/>
    <w:tmpl w:val="6FF6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B3D1329"/>
    <w:multiLevelType w:val="multilevel"/>
    <w:tmpl w:val="26840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EE61A8A"/>
    <w:multiLevelType w:val="hybridMultilevel"/>
    <w:tmpl w:val="5680F48E"/>
    <w:lvl w:ilvl="0" w:tplc="47E6D5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num w:numId="1">
    <w:abstractNumId w:val="17"/>
  </w:num>
  <w:num w:numId="2">
    <w:abstractNumId w:val="41"/>
  </w:num>
  <w:num w:numId="3">
    <w:abstractNumId w:val="2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7"/>
  </w:num>
  <w:num w:numId="20">
    <w:abstractNumId w:val="42"/>
  </w:num>
  <w:num w:numId="21">
    <w:abstractNumId w:val="52"/>
  </w:num>
  <w:num w:numId="22">
    <w:abstractNumId w:val="23"/>
  </w:num>
  <w:num w:numId="23">
    <w:abstractNumId w:val="11"/>
  </w:num>
  <w:num w:numId="24">
    <w:abstractNumId w:val="15"/>
  </w:num>
  <w:num w:numId="25">
    <w:abstractNumId w:val="9"/>
  </w:num>
  <w:num w:numId="26">
    <w:abstractNumId w:val="14"/>
  </w:num>
  <w:num w:numId="27">
    <w:abstractNumId w:val="34"/>
  </w:num>
  <w:num w:numId="28">
    <w:abstractNumId w:val="44"/>
  </w:num>
  <w:num w:numId="29">
    <w:abstractNumId w:val="19"/>
  </w:num>
  <w:num w:numId="3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48"/>
  </w:num>
  <w:num w:numId="33">
    <w:abstractNumId w:val="47"/>
  </w:num>
  <w:num w:numId="34">
    <w:abstractNumId w:val="43"/>
  </w:num>
  <w:num w:numId="35">
    <w:abstractNumId w:val="21"/>
  </w:num>
  <w:num w:numId="36">
    <w:abstractNumId w:val="30"/>
  </w:num>
  <w:num w:numId="37">
    <w:abstractNumId w:val="20"/>
  </w:num>
  <w:num w:numId="38">
    <w:abstractNumId w:val="6"/>
  </w:num>
  <w:num w:numId="39">
    <w:abstractNumId w:val="24"/>
  </w:num>
  <w:num w:numId="40">
    <w:abstractNumId w:val="49"/>
  </w:num>
  <w:num w:numId="41">
    <w:abstractNumId w:val="35"/>
  </w:num>
  <w:num w:numId="42">
    <w:abstractNumId w:val="38"/>
  </w:num>
  <w:num w:numId="43">
    <w:abstractNumId w:val="53"/>
  </w:num>
  <w:num w:numId="44">
    <w:abstractNumId w:val="2"/>
  </w:num>
  <w:num w:numId="45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115"/>
    <w:rsid w:val="000130D5"/>
    <w:rsid w:val="00013F76"/>
    <w:rsid w:val="00014E97"/>
    <w:rsid w:val="0002121B"/>
    <w:rsid w:val="00040482"/>
    <w:rsid w:val="00054AEA"/>
    <w:rsid w:val="0005682D"/>
    <w:rsid w:val="00066643"/>
    <w:rsid w:val="000935CF"/>
    <w:rsid w:val="000A06A8"/>
    <w:rsid w:val="000A444B"/>
    <w:rsid w:val="000C1F33"/>
    <w:rsid w:val="000D2BDE"/>
    <w:rsid w:val="000D729A"/>
    <w:rsid w:val="000D7B2C"/>
    <w:rsid w:val="000E7163"/>
    <w:rsid w:val="000E744E"/>
    <w:rsid w:val="000F7369"/>
    <w:rsid w:val="0011783E"/>
    <w:rsid w:val="00123A5D"/>
    <w:rsid w:val="00124621"/>
    <w:rsid w:val="00140339"/>
    <w:rsid w:val="001412D7"/>
    <w:rsid w:val="0015471A"/>
    <w:rsid w:val="00160439"/>
    <w:rsid w:val="00162220"/>
    <w:rsid w:val="00175DCD"/>
    <w:rsid w:val="00180CC5"/>
    <w:rsid w:val="00184816"/>
    <w:rsid w:val="001A5685"/>
    <w:rsid w:val="001C46B9"/>
    <w:rsid w:val="00202994"/>
    <w:rsid w:val="00217361"/>
    <w:rsid w:val="00222444"/>
    <w:rsid w:val="00227BFE"/>
    <w:rsid w:val="00233E18"/>
    <w:rsid w:val="002406F2"/>
    <w:rsid w:val="00260809"/>
    <w:rsid w:val="0026440E"/>
    <w:rsid w:val="00271F1C"/>
    <w:rsid w:val="0027213F"/>
    <w:rsid w:val="00274671"/>
    <w:rsid w:val="00286B76"/>
    <w:rsid w:val="002B12CC"/>
    <w:rsid w:val="002B6AD2"/>
    <w:rsid w:val="002C1878"/>
    <w:rsid w:val="002D3DBC"/>
    <w:rsid w:val="002E59FC"/>
    <w:rsid w:val="002E73FC"/>
    <w:rsid w:val="002F08C0"/>
    <w:rsid w:val="002F5793"/>
    <w:rsid w:val="00302DB8"/>
    <w:rsid w:val="00306B22"/>
    <w:rsid w:val="003152B4"/>
    <w:rsid w:val="00326B1B"/>
    <w:rsid w:val="0033344C"/>
    <w:rsid w:val="003618B7"/>
    <w:rsid w:val="00364C30"/>
    <w:rsid w:val="00374C84"/>
    <w:rsid w:val="003755A6"/>
    <w:rsid w:val="00376E2A"/>
    <w:rsid w:val="00390E29"/>
    <w:rsid w:val="003A33DA"/>
    <w:rsid w:val="003A6F35"/>
    <w:rsid w:val="003B4578"/>
    <w:rsid w:val="003B6C89"/>
    <w:rsid w:val="003C1870"/>
    <w:rsid w:val="003C3E90"/>
    <w:rsid w:val="003C5565"/>
    <w:rsid w:val="003C5FEC"/>
    <w:rsid w:val="003F083E"/>
    <w:rsid w:val="003F1C0F"/>
    <w:rsid w:val="003F2959"/>
    <w:rsid w:val="004002A9"/>
    <w:rsid w:val="00403448"/>
    <w:rsid w:val="00417930"/>
    <w:rsid w:val="004179D7"/>
    <w:rsid w:val="00440321"/>
    <w:rsid w:val="00454893"/>
    <w:rsid w:val="00456BF5"/>
    <w:rsid w:val="00460542"/>
    <w:rsid w:val="00476A7C"/>
    <w:rsid w:val="004778F6"/>
    <w:rsid w:val="004A412B"/>
    <w:rsid w:val="004B740D"/>
    <w:rsid w:val="004C1F1A"/>
    <w:rsid w:val="004E1ADC"/>
    <w:rsid w:val="004F3F45"/>
    <w:rsid w:val="004F6772"/>
    <w:rsid w:val="00526FFC"/>
    <w:rsid w:val="005448F9"/>
    <w:rsid w:val="00547593"/>
    <w:rsid w:val="00550784"/>
    <w:rsid w:val="0057285C"/>
    <w:rsid w:val="00582418"/>
    <w:rsid w:val="005946F1"/>
    <w:rsid w:val="005C03B8"/>
    <w:rsid w:val="005D16FA"/>
    <w:rsid w:val="005D2541"/>
    <w:rsid w:val="005D6ED7"/>
    <w:rsid w:val="005F280D"/>
    <w:rsid w:val="00624834"/>
    <w:rsid w:val="00626109"/>
    <w:rsid w:val="00637C6D"/>
    <w:rsid w:val="00645FAD"/>
    <w:rsid w:val="00647C59"/>
    <w:rsid w:val="00652708"/>
    <w:rsid w:val="00656210"/>
    <w:rsid w:val="00656E4D"/>
    <w:rsid w:val="00656FE1"/>
    <w:rsid w:val="006570C7"/>
    <w:rsid w:val="006779E9"/>
    <w:rsid w:val="00681220"/>
    <w:rsid w:val="00686725"/>
    <w:rsid w:val="00686C17"/>
    <w:rsid w:val="006913FE"/>
    <w:rsid w:val="006A6C74"/>
    <w:rsid w:val="006C2090"/>
    <w:rsid w:val="006C21DC"/>
    <w:rsid w:val="006C3ED5"/>
    <w:rsid w:val="006C458C"/>
    <w:rsid w:val="006D4816"/>
    <w:rsid w:val="006E4BAD"/>
    <w:rsid w:val="006E7C33"/>
    <w:rsid w:val="006F1562"/>
    <w:rsid w:val="006F28FD"/>
    <w:rsid w:val="006F6EDA"/>
    <w:rsid w:val="00707051"/>
    <w:rsid w:val="0071184B"/>
    <w:rsid w:val="00731EBD"/>
    <w:rsid w:val="007433F3"/>
    <w:rsid w:val="007437CD"/>
    <w:rsid w:val="00762BD2"/>
    <w:rsid w:val="00762D2E"/>
    <w:rsid w:val="007722F2"/>
    <w:rsid w:val="00772938"/>
    <w:rsid w:val="0079248F"/>
    <w:rsid w:val="007A01A6"/>
    <w:rsid w:val="007C0C55"/>
    <w:rsid w:val="007C51AC"/>
    <w:rsid w:val="007E7BD1"/>
    <w:rsid w:val="007F3489"/>
    <w:rsid w:val="00827302"/>
    <w:rsid w:val="008379CD"/>
    <w:rsid w:val="00842813"/>
    <w:rsid w:val="00843508"/>
    <w:rsid w:val="00870219"/>
    <w:rsid w:val="008920E5"/>
    <w:rsid w:val="008930B8"/>
    <w:rsid w:val="008B181B"/>
    <w:rsid w:val="008B5B64"/>
    <w:rsid w:val="008C42DB"/>
    <w:rsid w:val="008D6DA2"/>
    <w:rsid w:val="008E49DC"/>
    <w:rsid w:val="008E7974"/>
    <w:rsid w:val="008F19DE"/>
    <w:rsid w:val="008F4A91"/>
    <w:rsid w:val="0090407C"/>
    <w:rsid w:val="00922540"/>
    <w:rsid w:val="00925C29"/>
    <w:rsid w:val="009273EE"/>
    <w:rsid w:val="00930447"/>
    <w:rsid w:val="00935284"/>
    <w:rsid w:val="009422D1"/>
    <w:rsid w:val="00946A14"/>
    <w:rsid w:val="00952A1D"/>
    <w:rsid w:val="009709A9"/>
    <w:rsid w:val="00986EFD"/>
    <w:rsid w:val="0099226E"/>
    <w:rsid w:val="00993A76"/>
    <w:rsid w:val="00993EAE"/>
    <w:rsid w:val="0099501B"/>
    <w:rsid w:val="00996193"/>
    <w:rsid w:val="009A4250"/>
    <w:rsid w:val="009B186A"/>
    <w:rsid w:val="009C1D2C"/>
    <w:rsid w:val="009C4499"/>
    <w:rsid w:val="00A32A84"/>
    <w:rsid w:val="00A33628"/>
    <w:rsid w:val="00A42487"/>
    <w:rsid w:val="00A50F96"/>
    <w:rsid w:val="00A51D1D"/>
    <w:rsid w:val="00A57F88"/>
    <w:rsid w:val="00A66970"/>
    <w:rsid w:val="00A71131"/>
    <w:rsid w:val="00A71C48"/>
    <w:rsid w:val="00A767C8"/>
    <w:rsid w:val="00AB7115"/>
    <w:rsid w:val="00AC1F70"/>
    <w:rsid w:val="00AE1D72"/>
    <w:rsid w:val="00AE24AE"/>
    <w:rsid w:val="00AF0D40"/>
    <w:rsid w:val="00B026CE"/>
    <w:rsid w:val="00B151F2"/>
    <w:rsid w:val="00B17A49"/>
    <w:rsid w:val="00B213DA"/>
    <w:rsid w:val="00B30F85"/>
    <w:rsid w:val="00B44156"/>
    <w:rsid w:val="00B57AB2"/>
    <w:rsid w:val="00B650CB"/>
    <w:rsid w:val="00B7189F"/>
    <w:rsid w:val="00B75D3C"/>
    <w:rsid w:val="00B818E0"/>
    <w:rsid w:val="00B872DB"/>
    <w:rsid w:val="00BD43B3"/>
    <w:rsid w:val="00BD46B4"/>
    <w:rsid w:val="00BE3B5B"/>
    <w:rsid w:val="00BF6A6B"/>
    <w:rsid w:val="00C11827"/>
    <w:rsid w:val="00C12C57"/>
    <w:rsid w:val="00C1777E"/>
    <w:rsid w:val="00C24B77"/>
    <w:rsid w:val="00C32896"/>
    <w:rsid w:val="00C33034"/>
    <w:rsid w:val="00C478A6"/>
    <w:rsid w:val="00C63CA7"/>
    <w:rsid w:val="00C64AD3"/>
    <w:rsid w:val="00C71540"/>
    <w:rsid w:val="00C7390E"/>
    <w:rsid w:val="00C86F3C"/>
    <w:rsid w:val="00C87966"/>
    <w:rsid w:val="00C92B2E"/>
    <w:rsid w:val="00C93DC3"/>
    <w:rsid w:val="00CA10EA"/>
    <w:rsid w:val="00CA756A"/>
    <w:rsid w:val="00CA770E"/>
    <w:rsid w:val="00CB2AAF"/>
    <w:rsid w:val="00CB53FB"/>
    <w:rsid w:val="00CE06F0"/>
    <w:rsid w:val="00CE4CFF"/>
    <w:rsid w:val="00CF5D7B"/>
    <w:rsid w:val="00D055EC"/>
    <w:rsid w:val="00D16735"/>
    <w:rsid w:val="00D270E0"/>
    <w:rsid w:val="00D321EE"/>
    <w:rsid w:val="00D3547A"/>
    <w:rsid w:val="00D46F91"/>
    <w:rsid w:val="00D504A9"/>
    <w:rsid w:val="00D52A9B"/>
    <w:rsid w:val="00D711CA"/>
    <w:rsid w:val="00D80A4D"/>
    <w:rsid w:val="00D87054"/>
    <w:rsid w:val="00D87A67"/>
    <w:rsid w:val="00D90E06"/>
    <w:rsid w:val="00D93074"/>
    <w:rsid w:val="00D975FC"/>
    <w:rsid w:val="00DC3C70"/>
    <w:rsid w:val="00DD10A6"/>
    <w:rsid w:val="00DE510E"/>
    <w:rsid w:val="00E051BE"/>
    <w:rsid w:val="00E1145F"/>
    <w:rsid w:val="00E13663"/>
    <w:rsid w:val="00E157B6"/>
    <w:rsid w:val="00E21D69"/>
    <w:rsid w:val="00E2690A"/>
    <w:rsid w:val="00E27ACB"/>
    <w:rsid w:val="00E43E6D"/>
    <w:rsid w:val="00E44648"/>
    <w:rsid w:val="00E51D32"/>
    <w:rsid w:val="00E6274B"/>
    <w:rsid w:val="00E70EA7"/>
    <w:rsid w:val="00E80FA7"/>
    <w:rsid w:val="00E9771C"/>
    <w:rsid w:val="00EA17BD"/>
    <w:rsid w:val="00EB688C"/>
    <w:rsid w:val="00EC2188"/>
    <w:rsid w:val="00EC3CDD"/>
    <w:rsid w:val="00EE598D"/>
    <w:rsid w:val="00EF5FC3"/>
    <w:rsid w:val="00F05A42"/>
    <w:rsid w:val="00F239BA"/>
    <w:rsid w:val="00F264C4"/>
    <w:rsid w:val="00F51240"/>
    <w:rsid w:val="00F529AA"/>
    <w:rsid w:val="00F53FC6"/>
    <w:rsid w:val="00F540F9"/>
    <w:rsid w:val="00F56F39"/>
    <w:rsid w:val="00F576E0"/>
    <w:rsid w:val="00F83689"/>
    <w:rsid w:val="00FA1EDB"/>
    <w:rsid w:val="00FA52AB"/>
    <w:rsid w:val="00FA580F"/>
    <w:rsid w:val="00FC04BC"/>
    <w:rsid w:val="00FC1F18"/>
    <w:rsid w:val="00FC2ECB"/>
    <w:rsid w:val="00FE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D6FB"/>
  <w15:docId w15:val="{5115C95A-2DA3-4004-AC19-EF751689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711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B71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B7115"/>
    <w:pPr>
      <w:keepNext/>
      <w:spacing w:line="360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AB711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AB7115"/>
    <w:pPr>
      <w:keepNext/>
      <w:jc w:val="right"/>
      <w:outlineLvl w:val="8"/>
    </w:pPr>
    <w:rPr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7115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B711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AB711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B7115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B7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B7115"/>
    <w:pPr>
      <w:spacing w:line="360" w:lineRule="auto"/>
      <w:ind w:left="1440" w:hanging="36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B711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7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7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AB71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B7115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FontStyle32">
    <w:name w:val="Font Style32"/>
    <w:uiPriority w:val="99"/>
    <w:rsid w:val="00AB7115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AB7115"/>
    <w:pPr>
      <w:ind w:left="708"/>
    </w:pPr>
    <w:rPr>
      <w:sz w:val="20"/>
      <w:szCs w:val="20"/>
    </w:rPr>
  </w:style>
  <w:style w:type="paragraph" w:customStyle="1" w:styleId="Styl1">
    <w:name w:val="Styl1"/>
    <w:basedOn w:val="Normalny"/>
    <w:uiPriority w:val="99"/>
    <w:rsid w:val="00AB7115"/>
    <w:rPr>
      <w:szCs w:val="20"/>
    </w:rPr>
  </w:style>
  <w:style w:type="paragraph" w:customStyle="1" w:styleId="FR2">
    <w:name w:val="FR2"/>
    <w:rsid w:val="00AB7115"/>
    <w:pPr>
      <w:widowControl w:val="0"/>
      <w:spacing w:after="0" w:line="300" w:lineRule="auto"/>
      <w:ind w:left="840" w:right="600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B7115"/>
    <w:pPr>
      <w:suppressAutoHyphens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7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B7115"/>
    <w:pPr>
      <w:suppressAutoHyphens/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B71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711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AB7115"/>
    <w:rPr>
      <w:rFonts w:ascii="Calibri Light" w:eastAsia="Times New Roman" w:hAnsi="Calibri Light" w:cs="Times New Roman"/>
      <w:sz w:val="24"/>
      <w:szCs w:val="24"/>
      <w:lang w:eastAsia="pl-PL"/>
    </w:rPr>
  </w:style>
  <w:style w:type="paragraph" w:customStyle="1" w:styleId="Standard">
    <w:name w:val="Standard"/>
    <w:rsid w:val="00AB711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Pogrubienie">
    <w:name w:val="Strong"/>
    <w:uiPriority w:val="22"/>
    <w:qFormat/>
    <w:rsid w:val="00AB7115"/>
    <w:rPr>
      <w:rFonts w:cs="Times New Roman"/>
      <w:b/>
    </w:rPr>
  </w:style>
  <w:style w:type="character" w:styleId="Odwoaniedokomentarza">
    <w:name w:val="annotation reference"/>
    <w:uiPriority w:val="99"/>
    <w:unhideWhenUsed/>
    <w:rsid w:val="00AB7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71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B7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B71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AB71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AB7115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99"/>
    <w:unhideWhenUsed/>
    <w:rsid w:val="00925C29"/>
    <w:pPr>
      <w:spacing w:before="120"/>
      <w:ind w:left="426" w:hanging="426"/>
    </w:pPr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7115"/>
    <w:pPr>
      <w:outlineLvl w:val="9"/>
    </w:pPr>
  </w:style>
  <w:style w:type="paragraph" w:customStyle="1" w:styleId="pkt">
    <w:name w:val="pkt"/>
    <w:basedOn w:val="Normalny"/>
    <w:uiPriority w:val="99"/>
    <w:rsid w:val="00AB7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B7115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B7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B711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uiPriority w:val="99"/>
    <w:rsid w:val="00AB7115"/>
    <w:pPr>
      <w:suppressAutoHyphens/>
      <w:jc w:val="center"/>
    </w:pPr>
    <w:rPr>
      <w:b/>
      <w:sz w:val="28"/>
      <w:szCs w:val="20"/>
    </w:rPr>
  </w:style>
  <w:style w:type="paragraph" w:customStyle="1" w:styleId="WW-Tekstpodstawowywcity3">
    <w:name w:val="WW-Tekst podstawowy wcięty 3"/>
    <w:basedOn w:val="Normalny"/>
    <w:uiPriority w:val="99"/>
    <w:rsid w:val="00AB7115"/>
    <w:pPr>
      <w:suppressAutoHyphens/>
      <w:ind w:left="567" w:hanging="567"/>
    </w:pPr>
    <w:rPr>
      <w:b/>
      <w:szCs w:val="20"/>
    </w:rPr>
  </w:style>
  <w:style w:type="paragraph" w:customStyle="1" w:styleId="WW-Tekstpodstawowy3">
    <w:name w:val="WW-Tekst podstawowy 3"/>
    <w:basedOn w:val="Normalny"/>
    <w:uiPriority w:val="99"/>
    <w:rsid w:val="00AB7115"/>
    <w:pPr>
      <w:suppressAutoHyphens/>
    </w:pPr>
    <w:rPr>
      <w:b/>
      <w:szCs w:val="20"/>
    </w:rPr>
  </w:style>
  <w:style w:type="paragraph" w:styleId="Spistreci2">
    <w:name w:val="toc 2"/>
    <w:basedOn w:val="Normalny"/>
    <w:next w:val="Normalny"/>
    <w:autoRedefine/>
    <w:uiPriority w:val="99"/>
    <w:unhideWhenUsed/>
    <w:rsid w:val="00AB7115"/>
    <w:pPr>
      <w:tabs>
        <w:tab w:val="right" w:leader="dot" w:pos="9062"/>
      </w:tabs>
      <w:spacing w:after="100"/>
      <w:ind w:left="426" w:hanging="426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B7115"/>
    <w:pPr>
      <w:tabs>
        <w:tab w:val="left" w:pos="426"/>
        <w:tab w:val="right" w:leader="dot" w:pos="9062"/>
      </w:tabs>
      <w:spacing w:after="100"/>
      <w:ind w:left="426" w:hanging="426"/>
    </w:pPr>
    <w:rPr>
      <w:sz w:val="20"/>
      <w:szCs w:val="20"/>
    </w:rPr>
  </w:style>
  <w:style w:type="paragraph" w:customStyle="1" w:styleId="CharChar1">
    <w:name w:val="Char Char1"/>
    <w:basedOn w:val="Normalny"/>
    <w:uiPriority w:val="99"/>
    <w:rsid w:val="00AB7115"/>
  </w:style>
  <w:style w:type="paragraph" w:styleId="NormalnyWeb">
    <w:name w:val="Normal (Web)"/>
    <w:basedOn w:val="Normalny"/>
    <w:link w:val="NormalnyWebZnak"/>
    <w:uiPriority w:val="99"/>
    <w:rsid w:val="00AB7115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B711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AB711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7115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wciety">
    <w:name w:val="a) wciety"/>
    <w:basedOn w:val="Normalny"/>
    <w:uiPriority w:val="99"/>
    <w:rsid w:val="00AB7115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1">
    <w:name w:val="1."/>
    <w:basedOn w:val="Normalny"/>
    <w:uiPriority w:val="99"/>
    <w:rsid w:val="00AB711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glowny">
    <w:name w:val="glowny"/>
    <w:basedOn w:val="Stopka"/>
    <w:next w:val="Stopka"/>
    <w:uiPriority w:val="99"/>
    <w:rsid w:val="00AB7115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character" w:customStyle="1" w:styleId="Nagwek20">
    <w:name w:val="Nagłówek #2"/>
    <w:rsid w:val="00AB71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AB7115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="Times New Roman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rsid w:val="00AB711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rsid w:val="00AB7115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rsid w:val="00AB7115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rsid w:val="00AB7115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rsid w:val="00AB7115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rsid w:val="00AB711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rsid w:val="00AB7115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aliases w:val="Odstępy 0 pt"/>
    <w:rsid w:val="00AB7115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rsid w:val="00AB7115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rsid w:val="00AB7115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rsid w:val="00AB7115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rsid w:val="00AB7115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rsid w:val="00AB7115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rsid w:val="00AB7115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rsid w:val="00AB7115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styleId="UyteHipercze">
    <w:name w:val="FollowedHyperlink"/>
    <w:unhideWhenUsed/>
    <w:rsid w:val="00AB7115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B71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unhideWhenUsed/>
    <w:rsid w:val="00AB7115"/>
    <w:pPr>
      <w:numPr>
        <w:ilvl w:val="1"/>
        <w:numId w:val="1"/>
      </w:numPr>
      <w:spacing w:before="90" w:line="380" w:lineRule="atLeast"/>
      <w:jc w:val="both"/>
    </w:pPr>
    <w:rPr>
      <w:w w:val="89"/>
      <w:sz w:val="25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B711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B7115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Poprawka">
    <w:name w:val="Revision"/>
    <w:uiPriority w:val="99"/>
    <w:semiHidden/>
    <w:rsid w:val="00AB7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uiPriority w:val="99"/>
    <w:rsid w:val="00AB7115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AB7115"/>
    <w:pPr>
      <w:suppressAutoHyphens/>
      <w:ind w:firstLine="1418"/>
      <w:jc w:val="both"/>
    </w:pPr>
    <w:rPr>
      <w:sz w:val="28"/>
      <w:szCs w:val="28"/>
      <w:lang w:eastAsia="ar-SA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AB7115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44-">
    <w:name w:val="44-"/>
    <w:basedOn w:val="awciety"/>
    <w:next w:val="awciety"/>
    <w:uiPriority w:val="99"/>
    <w:rsid w:val="00AB7115"/>
  </w:style>
  <w:style w:type="character" w:styleId="Odwoanieprzypisudolnego">
    <w:name w:val="footnote reference"/>
    <w:semiHidden/>
    <w:unhideWhenUsed/>
    <w:rsid w:val="00AB7115"/>
    <w:rPr>
      <w:vertAlign w:val="superscript"/>
    </w:rPr>
  </w:style>
  <w:style w:type="character" w:customStyle="1" w:styleId="Teksttreci8pt">
    <w:name w:val="Tekst treści + 8 pt"/>
    <w:rsid w:val="00AB71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h1">
    <w:name w:val="h1"/>
    <w:rsid w:val="00AB7115"/>
  </w:style>
  <w:style w:type="table" w:styleId="Tabela-Siatka">
    <w:name w:val="Table Grid"/>
    <w:basedOn w:val="Standardowy"/>
    <w:uiPriority w:val="59"/>
    <w:rsid w:val="00AB7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4">
    <w:name w:val="toc 4"/>
    <w:basedOn w:val="Normalny"/>
    <w:next w:val="Normalny"/>
    <w:autoRedefine/>
    <w:uiPriority w:val="99"/>
    <w:unhideWhenUsed/>
    <w:rsid w:val="00AB7115"/>
    <w:pPr>
      <w:numPr>
        <w:ilvl w:val="1"/>
        <w:numId w:val="2"/>
      </w:numPr>
      <w:spacing w:line="360" w:lineRule="auto"/>
      <w:jc w:val="both"/>
    </w:pPr>
    <w:rPr>
      <w:rFonts w:ascii="Arial" w:hAnsi="Arial" w:cs="Arial"/>
    </w:rPr>
  </w:style>
  <w:style w:type="paragraph" w:customStyle="1" w:styleId="numerowanie">
    <w:name w:val="numerowanie"/>
    <w:basedOn w:val="Normalny"/>
    <w:autoRedefine/>
    <w:rsid w:val="00AB7115"/>
    <w:pPr>
      <w:numPr>
        <w:ilvl w:val="2"/>
        <w:numId w:val="3"/>
      </w:numPr>
      <w:tabs>
        <w:tab w:val="left" w:pos="851"/>
      </w:tabs>
      <w:spacing w:before="120" w:after="120" w:line="360" w:lineRule="auto"/>
      <w:jc w:val="both"/>
    </w:pPr>
  </w:style>
  <w:style w:type="paragraph" w:customStyle="1" w:styleId="tekstost">
    <w:name w:val="tekst ost"/>
    <w:basedOn w:val="Normalny"/>
    <w:rsid w:val="00AB711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rmalnyWebZnak">
    <w:name w:val="Normalny (Web) Znak"/>
    <w:link w:val="NormalnyWeb"/>
    <w:locked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AB7115"/>
    <w:rPr>
      <w:vertAlign w:val="superscript"/>
    </w:rPr>
  </w:style>
  <w:style w:type="paragraph" w:customStyle="1" w:styleId="WW-NormalnyWeb">
    <w:name w:val="WW-Normalny (Web)"/>
    <w:basedOn w:val="Normalny"/>
    <w:rsid w:val="00AB7115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msonormal0">
    <w:name w:val="msonormal"/>
    <w:basedOn w:val="Normalny"/>
    <w:uiPriority w:val="99"/>
    <w:rsid w:val="00A57F88"/>
    <w:pPr>
      <w:spacing w:before="100" w:beforeAutospacing="1" w:after="100" w:afterAutospacing="1"/>
    </w:pPr>
  </w:style>
  <w:style w:type="character" w:customStyle="1" w:styleId="TekstkomentarzaZnak1">
    <w:name w:val="Tekst komentarza Znak1"/>
    <w:basedOn w:val="Domylnaczcionkaakapitu"/>
    <w:uiPriority w:val="99"/>
    <w:semiHidden/>
    <w:rsid w:val="00A57F88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rsid w:val="00A57F88"/>
    <w:rPr>
      <w:rFonts w:ascii="Times New Roman" w:eastAsia="Times New Roman" w:hAnsi="Times New Roman" w:cs="Times New Roman" w:hint="default"/>
      <w:b/>
      <w:bCs/>
      <w:sz w:val="20"/>
      <w:szCs w:val="20"/>
      <w:lang w:eastAsia="pl-PL"/>
    </w:rPr>
  </w:style>
  <w:style w:type="character" w:customStyle="1" w:styleId="Nagwek1Consolas">
    <w:name w:val="Nagłówek #1 + Consolas"/>
    <w:aliases w:val="Bez pogrubienia,Odstępy 1 pt"/>
    <w:basedOn w:val="Domylnaczcionkaakapitu"/>
    <w:rsid w:val="00A57F88"/>
    <w:rPr>
      <w:rFonts w:ascii="Calibri" w:eastAsia="Calibri" w:hAnsi="Calibri" w:cs="Calibri" w:hint="default"/>
      <w:b/>
      <w:bCs/>
      <w:spacing w:val="20"/>
      <w:sz w:val="17"/>
      <w:szCs w:val="17"/>
      <w:shd w:val="clear" w:color="auto" w:fill="FFFFFF"/>
    </w:rPr>
  </w:style>
  <w:style w:type="character" w:customStyle="1" w:styleId="Nagwek2TrebuchetMS">
    <w:name w:val="Nagłówek #2 + Trebuchet MS"/>
    <w:aliases w:val="8 pt"/>
    <w:basedOn w:val="Domylnaczcionkaakapitu"/>
    <w:rsid w:val="00A57F88"/>
    <w:rPr>
      <w:rFonts w:ascii="Trebuchet MS" w:eastAsia="Trebuchet MS" w:hAnsi="Trebuchet MS" w:cs="Trebuchet MS" w:hint="default"/>
      <w:sz w:val="16"/>
      <w:szCs w:val="16"/>
      <w:shd w:val="clear" w:color="auto" w:fill="FFFFFF"/>
    </w:rPr>
  </w:style>
  <w:style w:type="character" w:customStyle="1" w:styleId="h2">
    <w:name w:val="h2"/>
    <w:basedOn w:val="Domylnaczcionkaakapitu"/>
    <w:rsid w:val="00772938"/>
  </w:style>
  <w:style w:type="character" w:styleId="Numerstrony">
    <w:name w:val="page number"/>
    <w:basedOn w:val="Domylnaczcionkaakapitu"/>
    <w:rsid w:val="00A71131"/>
  </w:style>
  <w:style w:type="character" w:customStyle="1" w:styleId="Nagwek10">
    <w:name w:val="Nagłówek #1_"/>
    <w:basedOn w:val="Domylnaczcionkaakapitu"/>
    <w:link w:val="Nagwek11"/>
    <w:rsid w:val="00A71131"/>
    <w:rPr>
      <w:rFonts w:ascii="Tahoma" w:eastAsia="Tahoma" w:hAnsi="Tahoma" w:cs="Tahoma"/>
      <w:spacing w:val="2"/>
      <w:sz w:val="25"/>
      <w:szCs w:val="25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71131"/>
    <w:pPr>
      <w:shd w:val="clear" w:color="auto" w:fill="FFFFFF"/>
      <w:spacing w:line="341" w:lineRule="exact"/>
      <w:outlineLvl w:val="0"/>
    </w:pPr>
    <w:rPr>
      <w:rFonts w:ascii="Tahoma" w:eastAsia="Tahoma" w:hAnsi="Tahoma" w:cs="Tahoma"/>
      <w:spacing w:val="2"/>
      <w:sz w:val="25"/>
      <w:szCs w:val="25"/>
      <w:lang w:eastAsia="en-US"/>
    </w:rPr>
  </w:style>
  <w:style w:type="paragraph" w:customStyle="1" w:styleId="Akapitzlist1">
    <w:name w:val="Akapit z listą1"/>
    <w:basedOn w:val="Normalny"/>
    <w:uiPriority w:val="99"/>
    <w:semiHidden/>
    <w:rsid w:val="00A71131"/>
    <w:pPr>
      <w:ind w:left="720"/>
    </w:pPr>
    <w:rPr>
      <w:szCs w:val="20"/>
    </w:rPr>
  </w:style>
  <w:style w:type="character" w:customStyle="1" w:styleId="h11">
    <w:name w:val="h11"/>
    <w:rsid w:val="00A71131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txt-new">
    <w:name w:val="txt-new"/>
    <w:basedOn w:val="Domylnaczcionkaakapitu"/>
    <w:rsid w:val="00A71131"/>
  </w:style>
  <w:style w:type="character" w:customStyle="1" w:styleId="WW8Num1z0">
    <w:name w:val="WW8Num1z0"/>
    <w:rsid w:val="00A71131"/>
  </w:style>
  <w:style w:type="character" w:customStyle="1" w:styleId="WW8Num1z1">
    <w:name w:val="WW8Num1z1"/>
    <w:rsid w:val="00A71131"/>
    <w:rPr>
      <w:b w:val="0"/>
    </w:rPr>
  </w:style>
  <w:style w:type="character" w:customStyle="1" w:styleId="WW8Num1z2">
    <w:name w:val="WW8Num1z2"/>
    <w:rsid w:val="00A71131"/>
  </w:style>
  <w:style w:type="character" w:customStyle="1" w:styleId="WW8Num1z3">
    <w:name w:val="WW8Num1z3"/>
    <w:rsid w:val="00A71131"/>
  </w:style>
  <w:style w:type="character" w:customStyle="1" w:styleId="WW8Num1z4">
    <w:name w:val="WW8Num1z4"/>
    <w:rsid w:val="00A71131"/>
  </w:style>
  <w:style w:type="character" w:customStyle="1" w:styleId="WW8Num1z5">
    <w:name w:val="WW8Num1z5"/>
    <w:rsid w:val="00A71131"/>
  </w:style>
  <w:style w:type="character" w:customStyle="1" w:styleId="WW8Num1z6">
    <w:name w:val="WW8Num1z6"/>
    <w:rsid w:val="00A71131"/>
  </w:style>
  <w:style w:type="character" w:customStyle="1" w:styleId="WW8Num1z7">
    <w:name w:val="WW8Num1z7"/>
    <w:rsid w:val="00A71131"/>
  </w:style>
  <w:style w:type="character" w:customStyle="1" w:styleId="WW8Num1z8">
    <w:name w:val="WW8Num1z8"/>
    <w:rsid w:val="00A71131"/>
  </w:style>
  <w:style w:type="character" w:customStyle="1" w:styleId="WW8Num2z0">
    <w:name w:val="WW8Num2z0"/>
    <w:rsid w:val="00A71131"/>
    <w:rPr>
      <w:b w:val="0"/>
      <w:i w:val="0"/>
      <w:color w:val="000000"/>
      <w:sz w:val="24"/>
      <w:szCs w:val="24"/>
    </w:rPr>
  </w:style>
  <w:style w:type="character" w:customStyle="1" w:styleId="WW8Num3z0">
    <w:name w:val="WW8Num3z0"/>
    <w:rsid w:val="00A71131"/>
    <w:rPr>
      <w:b/>
      <w:color w:val="auto"/>
    </w:rPr>
  </w:style>
  <w:style w:type="character" w:customStyle="1" w:styleId="WW8Num3z1">
    <w:name w:val="WW8Num3z1"/>
    <w:rsid w:val="00A71131"/>
    <w:rPr>
      <w:rFonts w:eastAsia="Calibri"/>
      <w:b/>
      <w:bCs/>
      <w:i/>
      <w:color w:val="000000"/>
      <w:sz w:val="24"/>
      <w:szCs w:val="24"/>
    </w:rPr>
  </w:style>
  <w:style w:type="character" w:customStyle="1" w:styleId="WW8Num3z2">
    <w:name w:val="WW8Num3z2"/>
    <w:rsid w:val="00A71131"/>
    <w:rPr>
      <w:b w:val="0"/>
    </w:rPr>
  </w:style>
  <w:style w:type="character" w:customStyle="1" w:styleId="WW8Num3z3">
    <w:name w:val="WW8Num3z3"/>
    <w:rsid w:val="00A71131"/>
  </w:style>
  <w:style w:type="character" w:customStyle="1" w:styleId="WW8Num3z4">
    <w:name w:val="WW8Num3z4"/>
    <w:rsid w:val="00A71131"/>
  </w:style>
  <w:style w:type="character" w:customStyle="1" w:styleId="WW8Num3z5">
    <w:name w:val="WW8Num3z5"/>
    <w:rsid w:val="00A71131"/>
  </w:style>
  <w:style w:type="character" w:customStyle="1" w:styleId="WW8Num3z6">
    <w:name w:val="WW8Num3z6"/>
    <w:rsid w:val="00A71131"/>
  </w:style>
  <w:style w:type="character" w:customStyle="1" w:styleId="WW8Num3z7">
    <w:name w:val="WW8Num3z7"/>
    <w:rsid w:val="00A71131"/>
  </w:style>
  <w:style w:type="character" w:customStyle="1" w:styleId="WW8Num3z8">
    <w:name w:val="WW8Num3z8"/>
    <w:rsid w:val="00A71131"/>
  </w:style>
  <w:style w:type="character" w:customStyle="1" w:styleId="WW8Num4z0">
    <w:name w:val="WW8Num4z0"/>
    <w:rsid w:val="00A71131"/>
    <w:rPr>
      <w:rFonts w:eastAsia="Calibri"/>
      <w:i w:val="0"/>
      <w:color w:val="000000"/>
      <w:sz w:val="24"/>
      <w:szCs w:val="24"/>
    </w:rPr>
  </w:style>
  <w:style w:type="character" w:customStyle="1" w:styleId="WW8Num5z0">
    <w:name w:val="WW8Num5z0"/>
    <w:rsid w:val="00A71131"/>
    <w:rPr>
      <w:b w:val="0"/>
      <w:i w:val="0"/>
      <w:iCs/>
      <w:color w:val="auto"/>
      <w:szCs w:val="24"/>
    </w:rPr>
  </w:style>
  <w:style w:type="character" w:customStyle="1" w:styleId="WW8Num5z2">
    <w:name w:val="WW8Num5z2"/>
    <w:rsid w:val="00A71131"/>
    <w:rPr>
      <w:b w:val="0"/>
      <w:bCs/>
      <w:i w:val="0"/>
      <w:iCs/>
      <w:color w:val="000000"/>
      <w:sz w:val="24"/>
      <w:szCs w:val="24"/>
    </w:rPr>
  </w:style>
  <w:style w:type="character" w:customStyle="1" w:styleId="WW8Num6z0">
    <w:name w:val="WW8Num6z0"/>
    <w:rsid w:val="00A71131"/>
    <w:rPr>
      <w:b w:val="0"/>
      <w:i w:val="0"/>
      <w:sz w:val="24"/>
    </w:rPr>
  </w:style>
  <w:style w:type="character" w:customStyle="1" w:styleId="WW8Num6z2">
    <w:name w:val="WW8Num6z2"/>
    <w:rsid w:val="00A71131"/>
    <w:rPr>
      <w:b w:val="0"/>
      <w:i w:val="0"/>
      <w:iCs/>
      <w:szCs w:val="22"/>
    </w:rPr>
  </w:style>
  <w:style w:type="character" w:customStyle="1" w:styleId="WW8Num6z3">
    <w:name w:val="WW8Num6z3"/>
    <w:rsid w:val="00A71131"/>
    <w:rPr>
      <w:b w:val="0"/>
    </w:rPr>
  </w:style>
  <w:style w:type="character" w:customStyle="1" w:styleId="WW8Num7z0">
    <w:name w:val="WW8Num7z0"/>
    <w:rsid w:val="00A71131"/>
    <w:rPr>
      <w:b/>
      <w:bCs/>
      <w:color w:val="000000"/>
      <w:sz w:val="24"/>
      <w:szCs w:val="24"/>
    </w:rPr>
  </w:style>
  <w:style w:type="character" w:customStyle="1" w:styleId="WW8Num7z2">
    <w:name w:val="WW8Num7z2"/>
    <w:rsid w:val="00A71131"/>
    <w:rPr>
      <w:b w:val="0"/>
      <w:bCs/>
      <w:i w:val="0"/>
      <w:color w:val="000000"/>
      <w:sz w:val="24"/>
      <w:szCs w:val="24"/>
    </w:rPr>
  </w:style>
  <w:style w:type="character" w:customStyle="1" w:styleId="WW8Num8z0">
    <w:name w:val="WW8Num8z0"/>
    <w:rsid w:val="00A71131"/>
    <w:rPr>
      <w:i w:val="0"/>
      <w:color w:val="auto"/>
      <w:sz w:val="28"/>
      <w:szCs w:val="28"/>
    </w:rPr>
  </w:style>
  <w:style w:type="character" w:customStyle="1" w:styleId="WW8Num8z1">
    <w:name w:val="WW8Num8z1"/>
    <w:rsid w:val="00A71131"/>
    <w:rPr>
      <w:b w:val="0"/>
      <w:i w:val="0"/>
      <w:color w:val="auto"/>
    </w:rPr>
  </w:style>
  <w:style w:type="character" w:customStyle="1" w:styleId="WW8Num8z2">
    <w:name w:val="WW8Num8z2"/>
    <w:rsid w:val="00A71131"/>
    <w:rPr>
      <w:rFonts w:ascii="Times New Roman" w:eastAsia="Times New Roman" w:hAnsi="Times New Roman" w:cs="Times New Roman"/>
      <w:color w:val="auto"/>
    </w:rPr>
  </w:style>
  <w:style w:type="character" w:customStyle="1" w:styleId="WW8Num8z3">
    <w:name w:val="WW8Num8z3"/>
    <w:rsid w:val="00A71131"/>
    <w:rPr>
      <w:rFonts w:ascii="Times New Roman" w:eastAsia="Times New Roman" w:hAnsi="Times New Roman" w:cs="Times New Roman"/>
    </w:rPr>
  </w:style>
  <w:style w:type="character" w:customStyle="1" w:styleId="WW8Num8z4">
    <w:name w:val="WW8Num8z4"/>
    <w:rsid w:val="00A71131"/>
  </w:style>
  <w:style w:type="character" w:customStyle="1" w:styleId="WW8Num8z5">
    <w:name w:val="WW8Num8z5"/>
    <w:rsid w:val="00A71131"/>
  </w:style>
  <w:style w:type="character" w:customStyle="1" w:styleId="WW8Num8z6">
    <w:name w:val="WW8Num8z6"/>
    <w:rsid w:val="00A71131"/>
  </w:style>
  <w:style w:type="character" w:customStyle="1" w:styleId="WW8Num8z7">
    <w:name w:val="WW8Num8z7"/>
    <w:rsid w:val="00A71131"/>
  </w:style>
  <w:style w:type="character" w:customStyle="1" w:styleId="WW8Num8z8">
    <w:name w:val="WW8Num8z8"/>
    <w:rsid w:val="00A71131"/>
  </w:style>
  <w:style w:type="character" w:customStyle="1" w:styleId="WW8Num9z0">
    <w:name w:val="WW8Num9z0"/>
    <w:rsid w:val="00A71131"/>
    <w:rPr>
      <w:bCs/>
      <w:i w:val="0"/>
      <w:color w:val="000000"/>
      <w:sz w:val="24"/>
      <w:szCs w:val="24"/>
    </w:rPr>
  </w:style>
  <w:style w:type="character" w:customStyle="1" w:styleId="WW8Num10z0">
    <w:name w:val="WW8Num10z0"/>
    <w:rsid w:val="00A71131"/>
    <w:rPr>
      <w:color w:val="000000"/>
    </w:rPr>
  </w:style>
  <w:style w:type="character" w:customStyle="1" w:styleId="WW8Num10z1">
    <w:name w:val="WW8Num10z1"/>
    <w:rsid w:val="00A71131"/>
    <w:rPr>
      <w:rFonts w:eastAsia="Calibri" w:cs="ClassGarmndEU"/>
      <w:b w:val="0"/>
      <w:color w:val="000000"/>
      <w:sz w:val="24"/>
      <w:szCs w:val="24"/>
    </w:rPr>
  </w:style>
  <w:style w:type="character" w:customStyle="1" w:styleId="WW8Num10z2">
    <w:name w:val="WW8Num10z2"/>
    <w:rsid w:val="00A71131"/>
    <w:rPr>
      <w:rFonts w:eastAsia="Calibri"/>
      <w:b w:val="0"/>
      <w:i w:val="0"/>
      <w:color w:val="000000"/>
      <w:szCs w:val="24"/>
    </w:rPr>
  </w:style>
  <w:style w:type="character" w:customStyle="1" w:styleId="WW8Num10z3">
    <w:name w:val="WW8Num10z3"/>
    <w:rsid w:val="00A71131"/>
  </w:style>
  <w:style w:type="character" w:customStyle="1" w:styleId="WW8Num10z4">
    <w:name w:val="WW8Num10z4"/>
    <w:rsid w:val="00A71131"/>
  </w:style>
  <w:style w:type="character" w:customStyle="1" w:styleId="WW8Num10z5">
    <w:name w:val="WW8Num10z5"/>
    <w:rsid w:val="00A71131"/>
  </w:style>
  <w:style w:type="character" w:customStyle="1" w:styleId="WW8Num10z6">
    <w:name w:val="WW8Num10z6"/>
    <w:rsid w:val="00A71131"/>
  </w:style>
  <w:style w:type="character" w:customStyle="1" w:styleId="WW8Num10z7">
    <w:name w:val="WW8Num10z7"/>
    <w:rsid w:val="00A71131"/>
  </w:style>
  <w:style w:type="character" w:customStyle="1" w:styleId="WW8Num10z8">
    <w:name w:val="WW8Num10z8"/>
    <w:rsid w:val="00A71131"/>
  </w:style>
  <w:style w:type="character" w:customStyle="1" w:styleId="WW8Num11z0">
    <w:name w:val="WW8Num11z0"/>
    <w:rsid w:val="00A71131"/>
    <w:rPr>
      <w:b/>
      <w:color w:val="auto"/>
    </w:rPr>
  </w:style>
  <w:style w:type="character" w:customStyle="1" w:styleId="WW8Num11z1">
    <w:name w:val="WW8Num11z1"/>
    <w:rsid w:val="00A71131"/>
    <w:rPr>
      <w:rFonts w:eastAsia="Calibri"/>
      <w:b/>
      <w:bCs/>
      <w:color w:val="000000"/>
      <w:sz w:val="24"/>
      <w:szCs w:val="24"/>
    </w:rPr>
  </w:style>
  <w:style w:type="character" w:customStyle="1" w:styleId="WW8Num11z2">
    <w:name w:val="WW8Num11z2"/>
    <w:rsid w:val="00A71131"/>
    <w:rPr>
      <w:b w:val="0"/>
    </w:rPr>
  </w:style>
  <w:style w:type="character" w:customStyle="1" w:styleId="WW8Num11z3">
    <w:name w:val="WW8Num11z3"/>
    <w:rsid w:val="00A71131"/>
  </w:style>
  <w:style w:type="character" w:customStyle="1" w:styleId="WW8Num11z4">
    <w:name w:val="WW8Num11z4"/>
    <w:rsid w:val="00A71131"/>
  </w:style>
  <w:style w:type="character" w:customStyle="1" w:styleId="WW8Num11z5">
    <w:name w:val="WW8Num11z5"/>
    <w:rsid w:val="00A71131"/>
  </w:style>
  <w:style w:type="character" w:customStyle="1" w:styleId="WW8Num11z6">
    <w:name w:val="WW8Num11z6"/>
    <w:rsid w:val="00A71131"/>
  </w:style>
  <w:style w:type="character" w:customStyle="1" w:styleId="WW8Num11z7">
    <w:name w:val="WW8Num11z7"/>
    <w:rsid w:val="00A71131"/>
  </w:style>
  <w:style w:type="character" w:customStyle="1" w:styleId="WW8Num11z8">
    <w:name w:val="WW8Num11z8"/>
    <w:rsid w:val="00A71131"/>
  </w:style>
  <w:style w:type="character" w:customStyle="1" w:styleId="WW8Num12z0">
    <w:name w:val="WW8Num12z0"/>
    <w:rsid w:val="00A71131"/>
    <w:rPr>
      <w:rFonts w:ascii="Symbol" w:eastAsia="Times New Roman" w:hAnsi="Symbol" w:cs="Times New Roman"/>
    </w:rPr>
  </w:style>
  <w:style w:type="character" w:customStyle="1" w:styleId="WW8Num12z1">
    <w:name w:val="WW8Num12z1"/>
    <w:rsid w:val="00A71131"/>
    <w:rPr>
      <w:rFonts w:ascii="Courier New" w:eastAsia="Calibri" w:hAnsi="Courier New" w:cs="Courier New"/>
      <w:b/>
      <w:bCs/>
      <w:color w:val="000000"/>
      <w:sz w:val="24"/>
      <w:szCs w:val="24"/>
    </w:rPr>
  </w:style>
  <w:style w:type="character" w:customStyle="1" w:styleId="WW8Num12z2">
    <w:name w:val="WW8Num12z2"/>
    <w:rsid w:val="00A71131"/>
    <w:rPr>
      <w:rFonts w:ascii="Wingdings" w:hAnsi="Wingdings" w:cs="Wingdings"/>
    </w:rPr>
  </w:style>
  <w:style w:type="character" w:customStyle="1" w:styleId="WW8Num12z3">
    <w:name w:val="WW8Num12z3"/>
    <w:rsid w:val="00A71131"/>
    <w:rPr>
      <w:rFonts w:ascii="Symbol" w:hAnsi="Symbol" w:cs="Symbol"/>
    </w:rPr>
  </w:style>
  <w:style w:type="character" w:customStyle="1" w:styleId="WW8Num12z4">
    <w:name w:val="WW8Num12z4"/>
    <w:rsid w:val="00A71131"/>
  </w:style>
  <w:style w:type="character" w:customStyle="1" w:styleId="WW8Num12z5">
    <w:name w:val="WW8Num12z5"/>
    <w:rsid w:val="00A71131"/>
  </w:style>
  <w:style w:type="character" w:customStyle="1" w:styleId="WW8Num12z6">
    <w:name w:val="WW8Num12z6"/>
    <w:rsid w:val="00A71131"/>
  </w:style>
  <w:style w:type="character" w:customStyle="1" w:styleId="WW8Num12z7">
    <w:name w:val="WW8Num12z7"/>
    <w:rsid w:val="00A71131"/>
  </w:style>
  <w:style w:type="character" w:customStyle="1" w:styleId="WW8Num12z8">
    <w:name w:val="WW8Num12z8"/>
    <w:rsid w:val="00A71131"/>
  </w:style>
  <w:style w:type="character" w:customStyle="1" w:styleId="WW8Num13z0">
    <w:name w:val="WW8Num13z0"/>
    <w:rsid w:val="00A71131"/>
  </w:style>
  <w:style w:type="character" w:customStyle="1" w:styleId="WW8Num13z1">
    <w:name w:val="WW8Num13z1"/>
    <w:rsid w:val="00A71131"/>
    <w:rPr>
      <w:i/>
      <w:iCs/>
      <w:color w:val="FF0000"/>
      <w:sz w:val="24"/>
      <w:szCs w:val="24"/>
    </w:rPr>
  </w:style>
  <w:style w:type="character" w:customStyle="1" w:styleId="WW8Num13z2">
    <w:name w:val="WW8Num13z2"/>
    <w:rsid w:val="00A71131"/>
    <w:rPr>
      <w:b w:val="0"/>
      <w:i w:val="0"/>
      <w:sz w:val="24"/>
      <w:szCs w:val="24"/>
    </w:rPr>
  </w:style>
  <w:style w:type="character" w:customStyle="1" w:styleId="WW8Num13z3">
    <w:name w:val="WW8Num13z3"/>
    <w:rsid w:val="00A71131"/>
  </w:style>
  <w:style w:type="character" w:customStyle="1" w:styleId="WW8Num13z4">
    <w:name w:val="WW8Num13z4"/>
    <w:rsid w:val="00A71131"/>
  </w:style>
  <w:style w:type="character" w:customStyle="1" w:styleId="WW8Num13z5">
    <w:name w:val="WW8Num13z5"/>
    <w:rsid w:val="00A71131"/>
  </w:style>
  <w:style w:type="character" w:customStyle="1" w:styleId="WW8Num13z6">
    <w:name w:val="WW8Num13z6"/>
    <w:rsid w:val="00A71131"/>
  </w:style>
  <w:style w:type="character" w:customStyle="1" w:styleId="WW8Num13z7">
    <w:name w:val="WW8Num13z7"/>
    <w:rsid w:val="00A71131"/>
  </w:style>
  <w:style w:type="character" w:customStyle="1" w:styleId="WW8Num13z8">
    <w:name w:val="WW8Num13z8"/>
    <w:rsid w:val="00A71131"/>
  </w:style>
  <w:style w:type="character" w:customStyle="1" w:styleId="WW8Num14z0">
    <w:name w:val="WW8Num14z0"/>
    <w:rsid w:val="00A71131"/>
    <w:rPr>
      <w:rFonts w:ascii="Symbol" w:eastAsia="Times New Roman" w:hAnsi="Symbol" w:cs="Times New Roman"/>
      <w:sz w:val="24"/>
      <w:szCs w:val="24"/>
    </w:rPr>
  </w:style>
  <w:style w:type="character" w:customStyle="1" w:styleId="WW8Num14z1">
    <w:name w:val="WW8Num14z1"/>
    <w:rsid w:val="00A71131"/>
    <w:rPr>
      <w:rFonts w:ascii="Courier New" w:hAnsi="Courier New" w:cs="Courier New"/>
      <w:color w:val="000000"/>
      <w:sz w:val="24"/>
      <w:szCs w:val="24"/>
    </w:rPr>
  </w:style>
  <w:style w:type="character" w:customStyle="1" w:styleId="WW8Num15z0">
    <w:name w:val="WW8Num15z0"/>
    <w:rsid w:val="00A71131"/>
    <w:rPr>
      <w:rFonts w:ascii="Symbol" w:eastAsia="Times New Roman" w:hAnsi="Symbol" w:cs="Times New Roman"/>
    </w:rPr>
  </w:style>
  <w:style w:type="character" w:customStyle="1" w:styleId="WW8Num15z1">
    <w:name w:val="WW8Num15z1"/>
    <w:rsid w:val="00A71131"/>
    <w:rPr>
      <w:rFonts w:ascii="Courier New" w:hAnsi="Courier New" w:cs="Courier New"/>
    </w:rPr>
  </w:style>
  <w:style w:type="character" w:customStyle="1" w:styleId="WW8Num15z2">
    <w:name w:val="WW8Num15z2"/>
    <w:rsid w:val="00A71131"/>
    <w:rPr>
      <w:rFonts w:ascii="Wingdings" w:hAnsi="Wingdings" w:cs="Wingdings"/>
    </w:rPr>
  </w:style>
  <w:style w:type="character" w:customStyle="1" w:styleId="WW8Num15z3">
    <w:name w:val="WW8Num15z3"/>
    <w:rsid w:val="00A71131"/>
    <w:rPr>
      <w:rFonts w:ascii="Symbol" w:hAnsi="Symbol" w:cs="Symbol"/>
    </w:rPr>
  </w:style>
  <w:style w:type="character" w:customStyle="1" w:styleId="WW8Num15z4">
    <w:name w:val="WW8Num15z4"/>
    <w:rsid w:val="00A71131"/>
  </w:style>
  <w:style w:type="character" w:customStyle="1" w:styleId="WW8Num15z5">
    <w:name w:val="WW8Num15z5"/>
    <w:rsid w:val="00A71131"/>
  </w:style>
  <w:style w:type="character" w:customStyle="1" w:styleId="WW8Num15z6">
    <w:name w:val="WW8Num15z6"/>
    <w:rsid w:val="00A71131"/>
  </w:style>
  <w:style w:type="character" w:customStyle="1" w:styleId="WW8Num15z7">
    <w:name w:val="WW8Num15z7"/>
    <w:rsid w:val="00A71131"/>
  </w:style>
  <w:style w:type="character" w:customStyle="1" w:styleId="WW8Num15z8">
    <w:name w:val="WW8Num15z8"/>
    <w:rsid w:val="00A71131"/>
  </w:style>
  <w:style w:type="character" w:customStyle="1" w:styleId="WW8Num16z0">
    <w:name w:val="WW8Num16z0"/>
    <w:rsid w:val="00A71131"/>
    <w:rPr>
      <w:rFonts w:eastAsia="Calibri"/>
      <w:b w:val="0"/>
      <w:color w:val="000000"/>
    </w:rPr>
  </w:style>
  <w:style w:type="character" w:customStyle="1" w:styleId="WW8Num16z1">
    <w:name w:val="WW8Num16z1"/>
    <w:rsid w:val="00A71131"/>
  </w:style>
  <w:style w:type="character" w:customStyle="1" w:styleId="WW8Num16z2">
    <w:name w:val="WW8Num16z2"/>
    <w:rsid w:val="00A71131"/>
    <w:rPr>
      <w:rFonts w:eastAsia="Calibri"/>
      <w:b w:val="0"/>
      <w:bCs/>
      <w:i w:val="0"/>
      <w:color w:val="000000"/>
      <w:sz w:val="24"/>
      <w:szCs w:val="24"/>
    </w:rPr>
  </w:style>
  <w:style w:type="character" w:customStyle="1" w:styleId="WW8Num16z3">
    <w:name w:val="WW8Num16z3"/>
    <w:rsid w:val="00A71131"/>
  </w:style>
  <w:style w:type="character" w:customStyle="1" w:styleId="WW8Num16z4">
    <w:name w:val="WW8Num16z4"/>
    <w:rsid w:val="00A71131"/>
  </w:style>
  <w:style w:type="character" w:customStyle="1" w:styleId="WW8Num16z5">
    <w:name w:val="WW8Num16z5"/>
    <w:rsid w:val="00A71131"/>
  </w:style>
  <w:style w:type="character" w:customStyle="1" w:styleId="WW8Num16z6">
    <w:name w:val="WW8Num16z6"/>
    <w:rsid w:val="00A71131"/>
  </w:style>
  <w:style w:type="character" w:customStyle="1" w:styleId="WW8Num16z7">
    <w:name w:val="WW8Num16z7"/>
    <w:rsid w:val="00A71131"/>
  </w:style>
  <w:style w:type="character" w:customStyle="1" w:styleId="WW8Num16z8">
    <w:name w:val="WW8Num16z8"/>
    <w:rsid w:val="00A71131"/>
  </w:style>
  <w:style w:type="character" w:customStyle="1" w:styleId="WW8Num17z0">
    <w:name w:val="WW8Num17z0"/>
    <w:rsid w:val="00A71131"/>
    <w:rPr>
      <w:rFonts w:eastAsia="Calibri"/>
      <w:i w:val="0"/>
      <w:color w:val="000000"/>
    </w:rPr>
  </w:style>
  <w:style w:type="character" w:customStyle="1" w:styleId="WW8Num17z1">
    <w:name w:val="WW8Num17z1"/>
    <w:rsid w:val="00A71131"/>
    <w:rPr>
      <w:rFonts w:ascii="Cambria" w:hAnsi="Cambria" w:cs="Cambria"/>
      <w:b/>
      <w:bCs/>
      <w:i/>
      <w:color w:val="000000"/>
      <w:sz w:val="24"/>
      <w:szCs w:val="24"/>
    </w:rPr>
  </w:style>
  <w:style w:type="character" w:customStyle="1" w:styleId="WW8Num17z2">
    <w:name w:val="WW8Num17z2"/>
    <w:rsid w:val="00A71131"/>
    <w:rPr>
      <w:rFonts w:eastAsia="Calibri" w:cs="ClassGarmndEU"/>
      <w:b w:val="0"/>
      <w:bCs/>
      <w:i/>
      <w:color w:val="000000"/>
      <w:sz w:val="24"/>
      <w:szCs w:val="24"/>
      <w:lang w:val="pl-PL"/>
    </w:rPr>
  </w:style>
  <w:style w:type="character" w:customStyle="1" w:styleId="WW8Num17z3">
    <w:name w:val="WW8Num17z3"/>
    <w:rsid w:val="00A71131"/>
  </w:style>
  <w:style w:type="character" w:customStyle="1" w:styleId="WW8Num17z4">
    <w:name w:val="WW8Num17z4"/>
    <w:rsid w:val="00A71131"/>
  </w:style>
  <w:style w:type="character" w:customStyle="1" w:styleId="WW8Num17z5">
    <w:name w:val="WW8Num17z5"/>
    <w:rsid w:val="00A71131"/>
  </w:style>
  <w:style w:type="character" w:customStyle="1" w:styleId="WW8Num17z6">
    <w:name w:val="WW8Num17z6"/>
    <w:rsid w:val="00A71131"/>
  </w:style>
  <w:style w:type="character" w:customStyle="1" w:styleId="WW8Num17z7">
    <w:name w:val="WW8Num17z7"/>
    <w:rsid w:val="00A71131"/>
  </w:style>
  <w:style w:type="character" w:customStyle="1" w:styleId="WW8Num17z8">
    <w:name w:val="WW8Num17z8"/>
    <w:rsid w:val="00A71131"/>
  </w:style>
  <w:style w:type="character" w:customStyle="1" w:styleId="WW8Num18z0">
    <w:name w:val="WW8Num18z0"/>
    <w:rsid w:val="00A71131"/>
    <w:rPr>
      <w:b/>
    </w:rPr>
  </w:style>
  <w:style w:type="character" w:customStyle="1" w:styleId="WW8Num18z1">
    <w:name w:val="WW8Num18z1"/>
    <w:rsid w:val="00A71131"/>
    <w:rPr>
      <w:rFonts w:eastAsia="Calibri"/>
      <w:b w:val="0"/>
      <w:color w:val="000000"/>
      <w:sz w:val="24"/>
      <w:szCs w:val="24"/>
    </w:rPr>
  </w:style>
  <w:style w:type="character" w:customStyle="1" w:styleId="WW8Num19z0">
    <w:name w:val="WW8Num19z0"/>
    <w:rsid w:val="00A71131"/>
    <w:rPr>
      <w:rFonts w:hint="default"/>
      <w:i w:val="0"/>
      <w:color w:val="auto"/>
      <w:sz w:val="28"/>
    </w:rPr>
  </w:style>
  <w:style w:type="character" w:customStyle="1" w:styleId="WW8Num19z1">
    <w:name w:val="WW8Num19z1"/>
    <w:rsid w:val="00A71131"/>
    <w:rPr>
      <w:rFonts w:eastAsia="Calibri" w:hint="default"/>
      <w:b w:val="0"/>
      <w:i w:val="0"/>
      <w:color w:val="000000"/>
      <w:sz w:val="24"/>
      <w:szCs w:val="24"/>
    </w:rPr>
  </w:style>
  <w:style w:type="character" w:customStyle="1" w:styleId="WW8Num19z2">
    <w:name w:val="WW8Num19z2"/>
    <w:rsid w:val="00A71131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A71131"/>
    <w:rPr>
      <w:rFonts w:hint="default"/>
    </w:rPr>
  </w:style>
  <w:style w:type="character" w:customStyle="1" w:styleId="WW8Num20z0">
    <w:name w:val="WW8Num20z0"/>
    <w:rsid w:val="00A71131"/>
    <w:rPr>
      <w:b/>
    </w:rPr>
  </w:style>
  <w:style w:type="character" w:customStyle="1" w:styleId="WW8Num20z1">
    <w:name w:val="WW8Num20z1"/>
    <w:rsid w:val="00A71131"/>
    <w:rPr>
      <w:rFonts w:hint="default"/>
      <w:color w:val="000000"/>
      <w:sz w:val="24"/>
      <w:szCs w:val="24"/>
    </w:rPr>
  </w:style>
  <w:style w:type="character" w:customStyle="1" w:styleId="WW8Num21z0">
    <w:name w:val="WW8Num21z0"/>
    <w:rsid w:val="00A71131"/>
    <w:rPr>
      <w:sz w:val="28"/>
    </w:rPr>
  </w:style>
  <w:style w:type="character" w:customStyle="1" w:styleId="WW8Num22z0">
    <w:name w:val="WW8Num22z0"/>
    <w:rsid w:val="00A71131"/>
    <w:rPr>
      <w:color w:val="000000"/>
      <w:sz w:val="24"/>
      <w:szCs w:val="24"/>
    </w:rPr>
  </w:style>
  <w:style w:type="character" w:customStyle="1" w:styleId="Domylnaczcionkaakapitu4">
    <w:name w:val="Domyślna czcionka akapitu4"/>
    <w:rsid w:val="00A71131"/>
  </w:style>
  <w:style w:type="character" w:customStyle="1" w:styleId="Domylnaczcionkaakapitu3">
    <w:name w:val="Domyślna czcionka akapitu3"/>
    <w:rsid w:val="00A71131"/>
  </w:style>
  <w:style w:type="character" w:customStyle="1" w:styleId="WW8Num18z2">
    <w:name w:val="WW8Num18z2"/>
    <w:rsid w:val="00A71131"/>
    <w:rPr>
      <w:b w:val="0"/>
      <w:i w:val="0"/>
    </w:rPr>
  </w:style>
  <w:style w:type="character" w:customStyle="1" w:styleId="Domylnaczcionkaakapitu2">
    <w:name w:val="Domyślna czcionka akapitu2"/>
    <w:rsid w:val="00A71131"/>
  </w:style>
  <w:style w:type="character" w:customStyle="1" w:styleId="WW8Num4z2">
    <w:name w:val="WW8Num4z2"/>
    <w:rsid w:val="00A71131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A71131"/>
    <w:rPr>
      <w:rFonts w:ascii="Wingdings" w:hAnsi="Wingdings" w:cs="Wingdings"/>
    </w:rPr>
  </w:style>
  <w:style w:type="character" w:customStyle="1" w:styleId="WW8Num14z3">
    <w:name w:val="WW8Num14z3"/>
    <w:rsid w:val="00A71131"/>
    <w:rPr>
      <w:rFonts w:ascii="Symbol" w:hAnsi="Symbol" w:cs="Symbol"/>
    </w:rPr>
  </w:style>
  <w:style w:type="character" w:customStyle="1" w:styleId="WW8Num20z2">
    <w:name w:val="WW8Num20z2"/>
    <w:rsid w:val="00A71131"/>
    <w:rPr>
      <w:b w:val="0"/>
      <w:i w:val="0"/>
    </w:rPr>
  </w:style>
  <w:style w:type="character" w:customStyle="1" w:styleId="WW8Num20z3">
    <w:name w:val="WW8Num20z3"/>
    <w:rsid w:val="00A71131"/>
    <w:rPr>
      <w:b w:val="0"/>
    </w:rPr>
  </w:style>
  <w:style w:type="character" w:customStyle="1" w:styleId="WW8Num21z1">
    <w:name w:val="WW8Num21z1"/>
    <w:rsid w:val="00A71131"/>
    <w:rPr>
      <w:b w:val="0"/>
      <w:sz w:val="24"/>
    </w:rPr>
  </w:style>
  <w:style w:type="character" w:customStyle="1" w:styleId="WW8Num21z2">
    <w:name w:val="WW8Num21z2"/>
    <w:rsid w:val="00A71131"/>
    <w:rPr>
      <w:sz w:val="24"/>
    </w:rPr>
  </w:style>
  <w:style w:type="character" w:customStyle="1" w:styleId="WW8Num22z2">
    <w:name w:val="WW8Num22z2"/>
    <w:rsid w:val="00A71131"/>
    <w:rPr>
      <w:b w:val="0"/>
      <w:i w:val="0"/>
      <w:color w:val="000000"/>
    </w:rPr>
  </w:style>
  <w:style w:type="character" w:customStyle="1" w:styleId="WW8Num23z0">
    <w:name w:val="WW8Num23z0"/>
    <w:rsid w:val="00A71131"/>
    <w:rPr>
      <w:i w:val="0"/>
      <w:color w:val="auto"/>
      <w:sz w:val="28"/>
      <w:szCs w:val="28"/>
    </w:rPr>
  </w:style>
  <w:style w:type="character" w:customStyle="1" w:styleId="WW8Num23z1">
    <w:name w:val="WW8Num23z1"/>
    <w:rsid w:val="00A71131"/>
    <w:rPr>
      <w:b w:val="0"/>
      <w:i w:val="0"/>
      <w:color w:val="auto"/>
    </w:rPr>
  </w:style>
  <w:style w:type="character" w:customStyle="1" w:styleId="WW8Num23z2">
    <w:name w:val="WW8Num23z2"/>
    <w:rsid w:val="00A71131"/>
    <w:rPr>
      <w:rFonts w:ascii="Times New Roman" w:eastAsia="Times New Roman" w:hAnsi="Times New Roman" w:cs="Times New Roman"/>
      <w:color w:val="auto"/>
    </w:rPr>
  </w:style>
  <w:style w:type="character" w:customStyle="1" w:styleId="WW8Num23z3">
    <w:name w:val="WW8Num23z3"/>
    <w:rsid w:val="00A71131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A71131"/>
    <w:rPr>
      <w:b w:val="0"/>
    </w:rPr>
  </w:style>
  <w:style w:type="character" w:customStyle="1" w:styleId="WW8Num24z2">
    <w:name w:val="WW8Num24z2"/>
    <w:rsid w:val="00A71131"/>
    <w:rPr>
      <w:b w:val="0"/>
      <w:i w:val="0"/>
      <w:sz w:val="24"/>
      <w:szCs w:val="24"/>
    </w:rPr>
  </w:style>
  <w:style w:type="character" w:customStyle="1" w:styleId="WW8Num25z1">
    <w:name w:val="WW8Num25z1"/>
    <w:rsid w:val="00A71131"/>
    <w:rPr>
      <w:b w:val="0"/>
    </w:rPr>
  </w:style>
  <w:style w:type="character" w:customStyle="1" w:styleId="WW8Num25z2">
    <w:name w:val="WW8Num25z2"/>
    <w:rsid w:val="00A71131"/>
    <w:rPr>
      <w:i w:val="0"/>
      <w:sz w:val="24"/>
      <w:szCs w:val="24"/>
    </w:rPr>
  </w:style>
  <w:style w:type="character" w:customStyle="1" w:styleId="WW8Num26z0">
    <w:name w:val="WW8Num26z0"/>
    <w:rsid w:val="00A71131"/>
    <w:rPr>
      <w:i w:val="0"/>
    </w:rPr>
  </w:style>
  <w:style w:type="character" w:customStyle="1" w:styleId="WW8Num27z0">
    <w:name w:val="WW8Num27z0"/>
    <w:rsid w:val="00A71131"/>
    <w:rPr>
      <w:i w:val="0"/>
      <w:color w:val="000000"/>
    </w:rPr>
  </w:style>
  <w:style w:type="character" w:customStyle="1" w:styleId="WW8Num28z2">
    <w:name w:val="WW8Num28z2"/>
    <w:rsid w:val="00A71131"/>
    <w:rPr>
      <w:b w:val="0"/>
    </w:rPr>
  </w:style>
  <w:style w:type="character" w:customStyle="1" w:styleId="WW8Num29z0">
    <w:name w:val="WW8Num29z0"/>
    <w:rsid w:val="00A71131"/>
    <w:rPr>
      <w:i w:val="0"/>
    </w:rPr>
  </w:style>
  <w:style w:type="character" w:customStyle="1" w:styleId="WW8Num31z0">
    <w:name w:val="WW8Num31z0"/>
    <w:rsid w:val="00A71131"/>
    <w:rPr>
      <w:sz w:val="28"/>
    </w:rPr>
  </w:style>
  <w:style w:type="character" w:customStyle="1" w:styleId="WW8Num31z1">
    <w:name w:val="WW8Num31z1"/>
    <w:rsid w:val="00A71131"/>
    <w:rPr>
      <w:b w:val="0"/>
      <w:sz w:val="24"/>
      <w:szCs w:val="24"/>
    </w:rPr>
  </w:style>
  <w:style w:type="character" w:customStyle="1" w:styleId="WW8Num32z0">
    <w:name w:val="WW8Num32z0"/>
    <w:rsid w:val="00A71131"/>
    <w:rPr>
      <w:rFonts w:ascii="Symbol" w:eastAsia="Times New Roman" w:hAnsi="Symbol" w:cs="Times New Roman"/>
    </w:rPr>
  </w:style>
  <w:style w:type="character" w:customStyle="1" w:styleId="WW8Num32z1">
    <w:name w:val="WW8Num32z1"/>
    <w:rsid w:val="00A71131"/>
    <w:rPr>
      <w:rFonts w:ascii="Courier New" w:hAnsi="Courier New" w:cs="Courier New"/>
    </w:rPr>
  </w:style>
  <w:style w:type="character" w:customStyle="1" w:styleId="WW8Num32z2">
    <w:name w:val="WW8Num32z2"/>
    <w:rsid w:val="00A71131"/>
    <w:rPr>
      <w:rFonts w:ascii="Wingdings" w:hAnsi="Wingdings" w:cs="Wingdings"/>
    </w:rPr>
  </w:style>
  <w:style w:type="character" w:customStyle="1" w:styleId="WW8Num32z3">
    <w:name w:val="WW8Num32z3"/>
    <w:rsid w:val="00A71131"/>
    <w:rPr>
      <w:rFonts w:ascii="Symbol" w:hAnsi="Symbol" w:cs="Symbol"/>
    </w:rPr>
  </w:style>
  <w:style w:type="character" w:customStyle="1" w:styleId="WW8Num33z0">
    <w:name w:val="WW8Num33z0"/>
    <w:rsid w:val="00A71131"/>
    <w:rPr>
      <w:i w:val="0"/>
      <w:color w:val="auto"/>
      <w:sz w:val="28"/>
    </w:rPr>
  </w:style>
  <w:style w:type="character" w:customStyle="1" w:styleId="WW8Num33z1">
    <w:name w:val="WW8Num33z1"/>
    <w:rsid w:val="00A71131"/>
    <w:rPr>
      <w:b w:val="0"/>
      <w:i w:val="0"/>
    </w:rPr>
  </w:style>
  <w:style w:type="character" w:customStyle="1" w:styleId="WW8Num33z2">
    <w:name w:val="WW8Num33z2"/>
    <w:rsid w:val="00A71131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A71131"/>
    <w:rPr>
      <w:b w:val="0"/>
    </w:rPr>
  </w:style>
  <w:style w:type="character" w:customStyle="1" w:styleId="WW8Num35z2">
    <w:name w:val="WW8Num35z2"/>
    <w:rsid w:val="00A71131"/>
    <w:rPr>
      <w:b w:val="0"/>
      <w:i w:val="0"/>
      <w:sz w:val="24"/>
      <w:szCs w:val="24"/>
    </w:rPr>
  </w:style>
  <w:style w:type="character" w:customStyle="1" w:styleId="WW8Num36z0">
    <w:name w:val="WW8Num36z0"/>
    <w:rsid w:val="00A71131"/>
    <w:rPr>
      <w:color w:val="auto"/>
    </w:rPr>
  </w:style>
  <w:style w:type="character" w:customStyle="1" w:styleId="WW8Num37z0">
    <w:name w:val="WW8Num37z0"/>
    <w:rsid w:val="00A71131"/>
    <w:rPr>
      <w:rFonts w:ascii="Times New Roman" w:hAnsi="Times New Roman" w:cs="Times New Roman"/>
      <w:b/>
    </w:rPr>
  </w:style>
  <w:style w:type="character" w:customStyle="1" w:styleId="WW8Num37z1">
    <w:name w:val="WW8Num37z1"/>
    <w:rsid w:val="00A71131"/>
    <w:rPr>
      <w:rFonts w:ascii="Times New Roman" w:hAnsi="Times New Roman" w:cs="Times New Roman"/>
      <w:b w:val="0"/>
    </w:rPr>
  </w:style>
  <w:style w:type="character" w:customStyle="1" w:styleId="WW8Num37z2">
    <w:name w:val="WW8Num37z2"/>
    <w:rsid w:val="00A71131"/>
    <w:rPr>
      <w:b w:val="0"/>
      <w:color w:val="auto"/>
    </w:rPr>
  </w:style>
  <w:style w:type="character" w:customStyle="1" w:styleId="WW8Num37z3">
    <w:name w:val="WW8Num37z3"/>
    <w:rsid w:val="00A71131"/>
    <w:rPr>
      <w:b w:val="0"/>
    </w:rPr>
  </w:style>
  <w:style w:type="character" w:customStyle="1" w:styleId="WW8Num38z1">
    <w:name w:val="WW8Num38z1"/>
    <w:rsid w:val="00A71131"/>
    <w:rPr>
      <w:b w:val="0"/>
      <w:color w:val="auto"/>
      <w:sz w:val="24"/>
    </w:rPr>
  </w:style>
  <w:style w:type="character" w:customStyle="1" w:styleId="WW8Num40z0">
    <w:name w:val="WW8Num40z0"/>
    <w:rsid w:val="00A71131"/>
    <w:rPr>
      <w:color w:val="auto"/>
    </w:rPr>
  </w:style>
  <w:style w:type="character" w:customStyle="1" w:styleId="WW8Num40z1">
    <w:name w:val="WW8Num40z1"/>
    <w:rsid w:val="00A71131"/>
    <w:rPr>
      <w:i w:val="0"/>
      <w:color w:val="auto"/>
    </w:rPr>
  </w:style>
  <w:style w:type="character" w:customStyle="1" w:styleId="WW8Num41z2">
    <w:name w:val="WW8Num41z2"/>
    <w:rsid w:val="00A71131"/>
    <w:rPr>
      <w:sz w:val="24"/>
      <w:szCs w:val="24"/>
    </w:rPr>
  </w:style>
  <w:style w:type="character" w:customStyle="1" w:styleId="Domylnaczcionkaakapitu1">
    <w:name w:val="Domyślna czcionka akapitu1"/>
    <w:rsid w:val="00A71131"/>
  </w:style>
  <w:style w:type="character" w:customStyle="1" w:styleId="Tekstpodstawowy3Znak">
    <w:name w:val="Tekst podstawowy 3 Znak"/>
    <w:basedOn w:val="Domylnaczcionkaakapitu1"/>
    <w:link w:val="Tekstpodstawowy3"/>
    <w:uiPriority w:val="99"/>
    <w:rsid w:val="00A71131"/>
    <w:rPr>
      <w:rFonts w:ascii="Times New Roman" w:eastAsia="Times New Roman" w:hAnsi="Times New Roman" w:cs="Times New Roman"/>
      <w:sz w:val="16"/>
      <w:szCs w:val="16"/>
    </w:rPr>
  </w:style>
  <w:style w:type="character" w:customStyle="1" w:styleId="tabulatory">
    <w:name w:val="tabulatory"/>
    <w:basedOn w:val="Domylnaczcionkaakapitu1"/>
    <w:rsid w:val="00A71131"/>
  </w:style>
  <w:style w:type="character" w:customStyle="1" w:styleId="Znakiprzypiswkocowych">
    <w:name w:val="Znaki przypisów końcowych"/>
    <w:basedOn w:val="Domylnaczcionkaakapitu1"/>
    <w:rsid w:val="00A71131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A71131"/>
    <w:rPr>
      <w:sz w:val="16"/>
      <w:szCs w:val="16"/>
    </w:rPr>
  </w:style>
  <w:style w:type="character" w:customStyle="1" w:styleId="WW8Num38z0">
    <w:name w:val="WW8Num38z0"/>
    <w:rsid w:val="00A71131"/>
    <w:rPr>
      <w:rFonts w:hint="default"/>
      <w:color w:val="auto"/>
    </w:rPr>
  </w:style>
  <w:style w:type="character" w:customStyle="1" w:styleId="WW8Num34z0">
    <w:name w:val="WW8Num34z0"/>
    <w:rsid w:val="00A71131"/>
    <w:rPr>
      <w:rFonts w:hint="default"/>
      <w:i w:val="0"/>
      <w:color w:val="auto"/>
      <w:sz w:val="28"/>
    </w:rPr>
  </w:style>
  <w:style w:type="character" w:customStyle="1" w:styleId="WW8Num34z1">
    <w:name w:val="WW8Num34z1"/>
    <w:rsid w:val="00A71131"/>
    <w:rPr>
      <w:rFonts w:hint="default"/>
      <w:b w:val="0"/>
      <w:i w:val="0"/>
      <w:sz w:val="24"/>
      <w:szCs w:val="24"/>
    </w:rPr>
  </w:style>
  <w:style w:type="character" w:customStyle="1" w:styleId="WW8Num34z2">
    <w:name w:val="WW8Num34z2"/>
    <w:rsid w:val="00A71131"/>
    <w:rPr>
      <w:rFonts w:ascii="Times New Roman" w:eastAsia="Times New Roman" w:hAnsi="Times New Roman" w:cs="Times New Roman"/>
    </w:rPr>
  </w:style>
  <w:style w:type="character" w:customStyle="1" w:styleId="WW8Num34z3">
    <w:name w:val="WW8Num34z3"/>
    <w:rsid w:val="00A71131"/>
    <w:rPr>
      <w:rFonts w:hint="default"/>
    </w:rPr>
  </w:style>
  <w:style w:type="character" w:customStyle="1" w:styleId="WW8Num27z1">
    <w:name w:val="WW8Num27z1"/>
    <w:rsid w:val="00A71131"/>
    <w:rPr>
      <w:rFonts w:hint="default"/>
      <w:color w:val="000000"/>
      <w:sz w:val="24"/>
      <w:szCs w:val="24"/>
    </w:rPr>
  </w:style>
  <w:style w:type="character" w:customStyle="1" w:styleId="Symbolewypunktowania">
    <w:name w:val="Symbole wypunktowania"/>
    <w:rsid w:val="00A71131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uiPriority w:val="99"/>
    <w:rsid w:val="00A71131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TekstpodstawowyZnak1">
    <w:name w:val="Tekst podstawowy Znak1"/>
    <w:basedOn w:val="Domylnaczcionkaakapitu"/>
    <w:rsid w:val="00A71131"/>
    <w:rPr>
      <w:b/>
      <w:bCs/>
      <w:sz w:val="24"/>
      <w:lang w:eastAsia="ar-SA"/>
    </w:rPr>
  </w:style>
  <w:style w:type="paragraph" w:styleId="Lista">
    <w:name w:val="List"/>
    <w:basedOn w:val="Tekstpodstawowy"/>
    <w:uiPriority w:val="99"/>
    <w:rsid w:val="00A71131"/>
    <w:pPr>
      <w:suppressAutoHyphens/>
      <w:spacing w:line="240" w:lineRule="auto"/>
      <w:jc w:val="left"/>
    </w:pPr>
    <w:rPr>
      <w:rFonts w:cs="Mangal"/>
      <w:b/>
      <w:bCs/>
      <w:szCs w:val="20"/>
      <w:lang w:eastAsia="ar-SA"/>
    </w:rPr>
  </w:style>
  <w:style w:type="paragraph" w:customStyle="1" w:styleId="Podpis4">
    <w:name w:val="Podpis4"/>
    <w:basedOn w:val="Normalny"/>
    <w:uiPriority w:val="99"/>
    <w:rsid w:val="00A7113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uiPriority w:val="99"/>
    <w:rsid w:val="00A71131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71131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7113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Nagwek21">
    <w:name w:val="Nagłówek2"/>
    <w:basedOn w:val="Normalny"/>
    <w:next w:val="Tekstpodstawowy"/>
    <w:uiPriority w:val="99"/>
    <w:rsid w:val="00A71131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7113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Nagwek12">
    <w:name w:val="Nagłówek1"/>
    <w:basedOn w:val="Normalny"/>
    <w:next w:val="Tekstpodstawowy"/>
    <w:uiPriority w:val="99"/>
    <w:rsid w:val="00A71131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7113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character" w:customStyle="1" w:styleId="NagwekZnak1">
    <w:name w:val="Nagłówek Znak1"/>
    <w:basedOn w:val="Domylnaczcionkaakapitu"/>
    <w:rsid w:val="00A71131"/>
    <w:rPr>
      <w:lang w:eastAsia="ar-SA"/>
    </w:rPr>
  </w:style>
  <w:style w:type="character" w:customStyle="1" w:styleId="StopkaZnak1">
    <w:name w:val="Stopka Znak1"/>
    <w:basedOn w:val="Domylnaczcionkaakapitu"/>
    <w:rsid w:val="00A71131"/>
    <w:rPr>
      <w:lang w:eastAsia="ar-SA"/>
    </w:rPr>
  </w:style>
  <w:style w:type="character" w:customStyle="1" w:styleId="TekstdymkaZnak1">
    <w:name w:val="Tekst dymka Znak1"/>
    <w:basedOn w:val="Domylnaczcionkaakapitu"/>
    <w:rsid w:val="00A71131"/>
    <w:rPr>
      <w:rFonts w:ascii="Tahoma" w:hAnsi="Tahoma" w:cs="Tahoma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A71131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A7113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ytuZnak1">
    <w:name w:val="Tytuł Znak1"/>
    <w:basedOn w:val="Domylnaczcionkaakapitu"/>
    <w:rsid w:val="00A71131"/>
    <w:rPr>
      <w:b/>
      <w:sz w:val="24"/>
      <w:lang w:eastAsia="ar-SA"/>
    </w:rPr>
  </w:style>
  <w:style w:type="character" w:customStyle="1" w:styleId="PodtytuZnak1">
    <w:name w:val="Podtytuł Znak1"/>
    <w:basedOn w:val="Domylnaczcionkaakapitu"/>
    <w:uiPriority w:val="11"/>
    <w:rsid w:val="00A71131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rsid w:val="00A71131"/>
    <w:rPr>
      <w:sz w:val="24"/>
      <w:lang w:eastAsia="ar-SA"/>
    </w:rPr>
  </w:style>
  <w:style w:type="character" w:customStyle="1" w:styleId="TekstpodstawowywcityZnak1">
    <w:name w:val="Tekst podstawowy wcięty Znak1"/>
    <w:basedOn w:val="Domylnaczcionkaakapitu"/>
    <w:rsid w:val="00A71131"/>
    <w:rPr>
      <w:lang w:eastAsia="ar-SA"/>
    </w:rPr>
  </w:style>
  <w:style w:type="paragraph" w:customStyle="1" w:styleId="Tekstkomentarza1">
    <w:name w:val="Tekst komentarza1"/>
    <w:basedOn w:val="Normalny"/>
    <w:uiPriority w:val="99"/>
    <w:rsid w:val="00A71131"/>
    <w:pPr>
      <w:suppressAutoHyphens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A71131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">
    <w:name w:val="Znak Znak1"/>
    <w:basedOn w:val="Normalny"/>
    <w:uiPriority w:val="99"/>
    <w:rsid w:val="00A71131"/>
    <w:pPr>
      <w:suppressAutoHyphens/>
    </w:pPr>
    <w:rPr>
      <w:rFonts w:ascii="Arial" w:hAnsi="Arial" w:cs="Arial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rsid w:val="00A711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5">
    <w:name w:val="toc 5"/>
    <w:basedOn w:val="Indeks"/>
    <w:uiPriority w:val="99"/>
    <w:rsid w:val="00A7113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99"/>
    <w:rsid w:val="00A7113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99"/>
    <w:rsid w:val="00A7113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99"/>
    <w:rsid w:val="00A7113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99"/>
    <w:rsid w:val="00A7113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A7113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uiPriority w:val="99"/>
    <w:rsid w:val="00A71131"/>
    <w:pPr>
      <w:suppressLineNumbers/>
      <w:suppressAutoHyphens/>
    </w:pPr>
    <w:rPr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A71131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A71131"/>
    <w:pPr>
      <w:suppressAutoHyphens/>
      <w:spacing w:after="120"/>
    </w:pPr>
    <w:rPr>
      <w:sz w:val="16"/>
      <w:szCs w:val="16"/>
      <w:lang w:eastAsia="ar-SA"/>
    </w:rPr>
  </w:style>
  <w:style w:type="character" w:customStyle="1" w:styleId="dynatree-node">
    <w:name w:val="dynatree-node"/>
    <w:basedOn w:val="Domylnaczcionkaakapitu"/>
    <w:rsid w:val="00A71131"/>
  </w:style>
  <w:style w:type="paragraph" w:customStyle="1" w:styleId="pmainpub">
    <w:name w:val="p.mainpub"/>
    <w:uiPriority w:val="99"/>
    <w:rsid w:val="00A71131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A71131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7113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71131"/>
    <w:pPr>
      <w:widowControl w:val="0"/>
      <w:shd w:val="clear" w:color="auto" w:fill="FFFFFF"/>
      <w:spacing w:before="180" w:after="60" w:line="295" w:lineRule="exact"/>
      <w:jc w:val="center"/>
    </w:pPr>
    <w:rPr>
      <w:b/>
      <w:bCs/>
      <w:sz w:val="18"/>
      <w:szCs w:val="18"/>
      <w:lang w:eastAsia="en-US"/>
    </w:rPr>
  </w:style>
  <w:style w:type="paragraph" w:customStyle="1" w:styleId="Znak">
    <w:name w:val="Znak"/>
    <w:basedOn w:val="Normalny"/>
    <w:rsid w:val="00B818E0"/>
  </w:style>
  <w:style w:type="paragraph" w:styleId="Tekstpodstawowy3">
    <w:name w:val="Body Text 3"/>
    <w:basedOn w:val="Normalny"/>
    <w:link w:val="Tekstpodstawowy3Znak"/>
    <w:uiPriority w:val="99"/>
    <w:unhideWhenUsed/>
    <w:rsid w:val="006D4816"/>
    <w:pPr>
      <w:spacing w:after="120"/>
    </w:pPr>
    <w:rPr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D48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6D48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9A4250"/>
    <w:rPr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9A4250"/>
    <w:pPr>
      <w:shd w:val="clear" w:color="auto" w:fill="FFFFFF"/>
      <w:spacing w:before="1080" w:line="331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40">
    <w:name w:val="Nagłówek #4_"/>
    <w:basedOn w:val="Domylnaczcionkaakapitu"/>
    <w:link w:val="Nagwek41"/>
    <w:rsid w:val="00AE24AE"/>
    <w:rPr>
      <w:rFonts w:ascii="Times New Roman" w:eastAsia="Times New Roman" w:hAnsi="Times New Roman"/>
      <w:spacing w:val="2"/>
      <w:sz w:val="19"/>
      <w:szCs w:val="19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AE24AE"/>
    <w:pPr>
      <w:shd w:val="clear" w:color="auto" w:fill="FFFFFF"/>
      <w:spacing w:line="250" w:lineRule="exact"/>
      <w:jc w:val="center"/>
      <w:outlineLvl w:val="3"/>
    </w:pPr>
    <w:rPr>
      <w:rFonts w:cstheme="minorBidi"/>
      <w:spacing w:val="2"/>
      <w:sz w:val="19"/>
      <w:szCs w:val="19"/>
      <w:lang w:eastAsia="en-US"/>
    </w:rPr>
  </w:style>
  <w:style w:type="character" w:customStyle="1" w:styleId="Nagwek31">
    <w:name w:val="Nagłówek #3_"/>
    <w:basedOn w:val="Domylnaczcionkaakapitu"/>
    <w:link w:val="Nagwek32"/>
    <w:rsid w:val="00AE24AE"/>
    <w:rPr>
      <w:rFonts w:ascii="Times New Roman" w:eastAsia="Times New Roman" w:hAnsi="Times New Roman"/>
      <w:spacing w:val="2"/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1"/>
    <w:rsid w:val="00AE24AE"/>
    <w:pPr>
      <w:shd w:val="clear" w:color="auto" w:fill="FFFFFF"/>
      <w:spacing w:before="240" w:line="250" w:lineRule="exact"/>
      <w:outlineLvl w:val="2"/>
    </w:pPr>
    <w:rPr>
      <w:rFonts w:cstheme="minorBidi"/>
      <w:spacing w:val="2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7F37B-3475-4BE7-A7F4-3033798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3001</Words>
  <Characters>18008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Haura</dc:creator>
  <cp:lastModifiedBy>Anna Muszalska (RZGW Warszawa)</cp:lastModifiedBy>
  <cp:revision>8</cp:revision>
  <cp:lastPrinted>2019-07-10T10:47:00Z</cp:lastPrinted>
  <dcterms:created xsi:type="dcterms:W3CDTF">2019-07-10T12:31:00Z</dcterms:created>
  <dcterms:modified xsi:type="dcterms:W3CDTF">2019-07-10T18:04:00Z</dcterms:modified>
</cp:coreProperties>
</file>